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E8" w:rsidRDefault="00A73CE8" w:rsidP="00A73CE8">
      <w:pPr>
        <w:tabs>
          <w:tab w:val="right" w:pos="5848"/>
        </w:tabs>
        <w:jc w:val="center"/>
        <w:rPr>
          <w:sz w:val="29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2"/>
      </w:tblGrid>
      <w:tr w:rsidR="00AF1CA8" w:rsidRPr="00AC5F50" w:rsidTr="005C778A">
        <w:trPr>
          <w:trHeight w:val="1961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A8" w:rsidRPr="00A86EE7" w:rsidRDefault="00AF1CA8" w:rsidP="005C778A">
            <w:pPr>
              <w:jc w:val="center"/>
              <w:rPr>
                <w:sz w:val="8"/>
                <w:szCs w:val="8"/>
              </w:rPr>
            </w:pPr>
          </w:p>
          <w:p w:rsidR="00AF1CA8" w:rsidRPr="00A86EE7" w:rsidRDefault="00AF1CA8" w:rsidP="005C778A">
            <w:pPr>
              <w:jc w:val="center"/>
              <w:rPr>
                <w:b/>
                <w:color w:val="0000FF"/>
                <w:sz w:val="34"/>
                <w:szCs w:val="34"/>
              </w:rPr>
            </w:pPr>
            <w:r w:rsidRPr="00A86EE7">
              <w:rPr>
                <w:b/>
                <w:color w:val="0000FF"/>
                <w:sz w:val="34"/>
                <w:szCs w:val="34"/>
              </w:rPr>
              <w:t>Liceo Scientifico “Giovanni Spano”</w:t>
            </w:r>
          </w:p>
          <w:p w:rsidR="00AF1CA8" w:rsidRPr="00A86EE7" w:rsidRDefault="00AF1CA8" w:rsidP="005C778A">
            <w:pPr>
              <w:jc w:val="center"/>
              <w:rPr>
                <w:b/>
                <w:color w:val="0000FF"/>
              </w:rPr>
            </w:pPr>
            <w:r w:rsidRPr="00A86EE7">
              <w:rPr>
                <w:b/>
                <w:color w:val="0000FF"/>
              </w:rPr>
              <w:t>Via Monte Grappa, 2i  -  07100 SASSARI</w:t>
            </w:r>
          </w:p>
          <w:p w:rsidR="00AF1CA8" w:rsidRPr="00A86EE7" w:rsidRDefault="00AF1CA8" w:rsidP="005C778A">
            <w:pPr>
              <w:jc w:val="center"/>
              <w:rPr>
                <w:color w:val="0000FF"/>
              </w:rPr>
            </w:pPr>
            <w:r w:rsidRPr="00A86EE7">
              <w:rPr>
                <w:color w:val="0000FF"/>
              </w:rPr>
              <w:t>Tel. 079 217517- 294754 -  Fax 079 2111412</w:t>
            </w:r>
          </w:p>
          <w:p w:rsidR="00AF1CA8" w:rsidRPr="00A86EE7" w:rsidRDefault="00AF1CA8" w:rsidP="005C778A">
            <w:pPr>
              <w:jc w:val="center"/>
              <w:rPr>
                <w:color w:val="0000FF"/>
              </w:rPr>
            </w:pPr>
            <w:r w:rsidRPr="00A86EE7">
              <w:rPr>
                <w:color w:val="0000FF"/>
              </w:rPr>
              <w:t>e-mail:</w:t>
            </w:r>
            <w:r w:rsidRPr="00A86EE7">
              <w:rPr>
                <w:color w:val="0000FF"/>
                <w:sz w:val="22"/>
                <w:szCs w:val="22"/>
              </w:rPr>
              <w:t xml:space="preserve"> ssps040001@istruzione.it;</w:t>
            </w:r>
            <w:hyperlink r:id="rId7" w:history="1">
              <w:r w:rsidRPr="00A86EE7">
                <w:rPr>
                  <w:rStyle w:val="Collegamentoipertestuale"/>
                </w:rPr>
                <w:t>liceo.spano@tiscali.it</w:t>
              </w:r>
            </w:hyperlink>
          </w:p>
          <w:p w:rsidR="00AF1CA8" w:rsidRPr="00A86EE7" w:rsidRDefault="0022578F" w:rsidP="005C778A">
            <w:pPr>
              <w:jc w:val="center"/>
              <w:rPr>
                <w:color w:val="0000FF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0000FF"/>
                <w:position w:val="-1"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-669290</wp:posOffset>
                  </wp:positionV>
                  <wp:extent cx="755650" cy="641350"/>
                  <wp:effectExtent l="19050" t="0" r="6350" b="0"/>
                  <wp:wrapSquare wrapText="bothSides"/>
                  <wp:docPr id="3" name="Immagine 3" descr="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664" r="23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  <w:sz w:val="34"/>
                <w:szCs w:val="34"/>
                <w:lang w:eastAsia="it-IT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4684395</wp:posOffset>
                  </wp:positionH>
                  <wp:positionV relativeFrom="paragraph">
                    <wp:posOffset>-682625</wp:posOffset>
                  </wp:positionV>
                  <wp:extent cx="631190" cy="627380"/>
                  <wp:effectExtent l="19050" t="0" r="0" b="0"/>
                  <wp:wrapSquare wrapText="bothSides"/>
                  <wp:docPr id="2" name="Immagine 2" descr="logo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F1CA8" w:rsidRPr="00A86EE7">
              <w:rPr>
                <w:color w:val="0000FF"/>
              </w:rPr>
              <w:t xml:space="preserve">posta certificata: </w:t>
            </w:r>
            <w:hyperlink r:id="rId10" w:history="1">
              <w:r w:rsidR="00AF1CA8" w:rsidRPr="00A86EE7">
                <w:rPr>
                  <w:rStyle w:val="Collegamentoipertestuale"/>
                </w:rPr>
                <w:t>ssps040001@pec.istruzione.it</w:t>
              </w:r>
            </w:hyperlink>
            <w:r w:rsidR="00AF1CA8" w:rsidRPr="00A86EE7">
              <w:rPr>
                <w:color w:val="0000FF"/>
              </w:rPr>
              <w:t>; codice fiscale: 80004570901</w:t>
            </w:r>
          </w:p>
          <w:p w:rsidR="00AF1CA8" w:rsidRPr="00A86EE7" w:rsidRDefault="00AF1CA8" w:rsidP="005C778A">
            <w:pPr>
              <w:jc w:val="center"/>
              <w:rPr>
                <w:b/>
                <w:i/>
                <w:lang w:val="en-GB"/>
              </w:rPr>
            </w:pPr>
            <w:r w:rsidRPr="00A86EE7">
              <w:rPr>
                <w:b/>
                <w:i/>
                <w:color w:val="0000FF"/>
                <w:lang w:val="en-GB"/>
              </w:rPr>
              <w:t xml:space="preserve">Web - </w:t>
            </w:r>
            <w:r w:rsidRPr="00F43852">
              <w:rPr>
                <w:b/>
                <w:i/>
                <w:lang w:val="en-GB"/>
              </w:rPr>
              <w:t>http://www.liceospano.</w:t>
            </w:r>
            <w:r w:rsidR="005A25B2">
              <w:rPr>
                <w:b/>
                <w:i/>
                <w:lang w:val="en-GB"/>
              </w:rPr>
              <w:t>edu</w:t>
            </w:r>
            <w:r w:rsidR="00F43852">
              <w:rPr>
                <w:b/>
                <w:i/>
                <w:lang w:val="en-GB"/>
              </w:rPr>
              <w:t>.it</w:t>
            </w:r>
          </w:p>
        </w:tc>
      </w:tr>
    </w:tbl>
    <w:p w:rsidR="00A73CE8" w:rsidRPr="00AF1CA8" w:rsidRDefault="00A73CE8" w:rsidP="00A73CE8">
      <w:pPr>
        <w:tabs>
          <w:tab w:val="right" w:pos="5848"/>
        </w:tabs>
        <w:jc w:val="center"/>
        <w:rPr>
          <w:sz w:val="29"/>
          <w:lang w:val="en-GB"/>
        </w:rPr>
      </w:pPr>
    </w:p>
    <w:p w:rsidR="00A73CE8" w:rsidRPr="00AF1CA8" w:rsidRDefault="00A73CE8" w:rsidP="00A73CE8">
      <w:pPr>
        <w:tabs>
          <w:tab w:val="right" w:pos="5848"/>
        </w:tabs>
        <w:jc w:val="center"/>
        <w:rPr>
          <w:sz w:val="29"/>
          <w:lang w:val="en-US"/>
        </w:rPr>
      </w:pPr>
    </w:p>
    <w:p w:rsidR="00A73CE8" w:rsidRPr="00AC75DD" w:rsidRDefault="00AF1CA8" w:rsidP="00A73CE8">
      <w:pPr>
        <w:tabs>
          <w:tab w:val="right" w:pos="5848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A.S. </w:t>
      </w:r>
      <w:r w:rsidR="00895418">
        <w:rPr>
          <w:b/>
          <w:sz w:val="40"/>
          <w:szCs w:val="40"/>
        </w:rPr>
        <w:t>2022</w:t>
      </w:r>
      <w:r w:rsidR="00E04BAB">
        <w:rPr>
          <w:b/>
          <w:sz w:val="40"/>
          <w:szCs w:val="40"/>
        </w:rPr>
        <w:t xml:space="preserve"> </w:t>
      </w:r>
      <w:r w:rsidR="001F5B02">
        <w:rPr>
          <w:b/>
          <w:sz w:val="40"/>
          <w:szCs w:val="40"/>
        </w:rPr>
        <w:t>/</w:t>
      </w:r>
      <w:r w:rsidR="00E04BAB">
        <w:rPr>
          <w:b/>
          <w:sz w:val="40"/>
          <w:szCs w:val="40"/>
        </w:rPr>
        <w:t xml:space="preserve"> </w:t>
      </w:r>
      <w:r w:rsidR="001F5B02">
        <w:rPr>
          <w:b/>
          <w:sz w:val="40"/>
          <w:szCs w:val="40"/>
        </w:rPr>
        <w:t>20</w:t>
      </w:r>
      <w:r w:rsidR="0097278D">
        <w:rPr>
          <w:b/>
          <w:sz w:val="40"/>
          <w:szCs w:val="40"/>
        </w:rPr>
        <w:t>2</w:t>
      </w:r>
      <w:bookmarkStart w:id="0" w:name="_GoBack"/>
      <w:bookmarkEnd w:id="0"/>
      <w:r w:rsidR="00895418">
        <w:rPr>
          <w:b/>
          <w:sz w:val="40"/>
          <w:szCs w:val="40"/>
        </w:rPr>
        <w:t>3</w:t>
      </w:r>
    </w:p>
    <w:p w:rsidR="00A73CE8" w:rsidRDefault="00A73CE8" w:rsidP="00A73CE8">
      <w:pPr>
        <w:tabs>
          <w:tab w:val="right" w:pos="5848"/>
        </w:tabs>
        <w:jc w:val="center"/>
        <w:rPr>
          <w:sz w:val="29"/>
        </w:rPr>
      </w:pPr>
    </w:p>
    <w:p w:rsidR="00B703F2" w:rsidRDefault="00B703F2" w:rsidP="00DD357F">
      <w:pPr>
        <w:pStyle w:val="Style1"/>
        <w:kinsoku w:val="0"/>
        <w:autoSpaceDE/>
        <w:autoSpaceDN/>
        <w:adjustRightInd/>
        <w:spacing w:before="288" w:after="120"/>
        <w:jc w:val="center"/>
        <w:rPr>
          <w:b/>
          <w:sz w:val="44"/>
          <w:szCs w:val="44"/>
          <w:u w:val="single"/>
        </w:rPr>
      </w:pPr>
    </w:p>
    <w:p w:rsidR="00943FB7" w:rsidRPr="00EE4C2F" w:rsidRDefault="00943FB7" w:rsidP="00DD357F">
      <w:pPr>
        <w:pStyle w:val="Style1"/>
        <w:kinsoku w:val="0"/>
        <w:autoSpaceDE/>
        <w:autoSpaceDN/>
        <w:adjustRightInd/>
        <w:spacing w:before="288" w:after="120"/>
        <w:jc w:val="center"/>
        <w:rPr>
          <w:b/>
          <w:sz w:val="44"/>
          <w:szCs w:val="44"/>
          <w:u w:val="single"/>
        </w:rPr>
      </w:pPr>
      <w:r w:rsidRPr="00EE4C2F">
        <w:rPr>
          <w:b/>
          <w:sz w:val="44"/>
          <w:szCs w:val="44"/>
          <w:u w:val="single"/>
        </w:rPr>
        <w:t>PIANO DIDATTICO PERSONALIZZATO</w:t>
      </w:r>
    </w:p>
    <w:p w:rsidR="00C43B8A" w:rsidRDefault="00C43B8A" w:rsidP="00C43B8A">
      <w:pPr>
        <w:spacing w:before="240"/>
        <w:jc w:val="center"/>
        <w:rPr>
          <w:sz w:val="18"/>
          <w:szCs w:val="18"/>
        </w:rPr>
      </w:pPr>
      <w:r w:rsidRPr="004D69A5">
        <w:rPr>
          <w:sz w:val="18"/>
          <w:szCs w:val="18"/>
        </w:rPr>
        <w:t>ai sensi della Direttiva MIUR del 27/12/12 , d</w:t>
      </w:r>
      <w:r>
        <w:rPr>
          <w:sz w:val="18"/>
          <w:szCs w:val="18"/>
        </w:rPr>
        <w:t>e</w:t>
      </w:r>
      <w:r w:rsidRPr="004D69A5">
        <w:rPr>
          <w:sz w:val="18"/>
          <w:szCs w:val="18"/>
        </w:rPr>
        <w:t xml:space="preserve">lla Circolare Ministeriale n°8 del 06/03/2013 e </w:t>
      </w:r>
    </w:p>
    <w:p w:rsidR="00C43B8A" w:rsidRPr="004D69A5" w:rsidRDefault="00C43B8A" w:rsidP="00C43B8A">
      <w:pPr>
        <w:spacing w:before="240"/>
        <w:jc w:val="center"/>
        <w:rPr>
          <w:sz w:val="18"/>
          <w:szCs w:val="18"/>
        </w:rPr>
      </w:pPr>
      <w:r w:rsidRPr="004D69A5">
        <w:rPr>
          <w:sz w:val="18"/>
          <w:szCs w:val="18"/>
        </w:rPr>
        <w:t>d</w:t>
      </w:r>
      <w:r>
        <w:rPr>
          <w:sz w:val="18"/>
          <w:szCs w:val="18"/>
        </w:rPr>
        <w:t>e</w:t>
      </w:r>
      <w:r w:rsidRPr="004D69A5">
        <w:rPr>
          <w:sz w:val="18"/>
          <w:szCs w:val="18"/>
        </w:rPr>
        <w:t xml:space="preserve">lle successive note </w:t>
      </w:r>
      <w:r>
        <w:rPr>
          <w:sz w:val="18"/>
          <w:szCs w:val="18"/>
        </w:rPr>
        <w:t xml:space="preserve">ministeriali </w:t>
      </w:r>
      <w:r w:rsidRPr="004D69A5">
        <w:rPr>
          <w:sz w:val="18"/>
          <w:szCs w:val="18"/>
        </w:rPr>
        <w:t>del 27/06/2013 e del 22/11/2015</w:t>
      </w:r>
    </w:p>
    <w:p w:rsidR="00C43B8A" w:rsidRPr="004D69A5" w:rsidRDefault="00C43B8A" w:rsidP="00C43B8A">
      <w:pPr>
        <w:rPr>
          <w:sz w:val="18"/>
          <w:szCs w:val="18"/>
        </w:rPr>
      </w:pPr>
    </w:p>
    <w:p w:rsidR="00C43B8A" w:rsidRDefault="00C43B8A" w:rsidP="00C43B8A"/>
    <w:p w:rsidR="00A73CE8" w:rsidRDefault="00A73CE8" w:rsidP="00A73CE8"/>
    <w:p w:rsidR="00A73CE8" w:rsidRDefault="00A73CE8" w:rsidP="00A73CE8"/>
    <w:p w:rsidR="00B703F2" w:rsidRDefault="00B703F2" w:rsidP="00A73CE8"/>
    <w:p w:rsidR="00B703F2" w:rsidRDefault="00B703F2" w:rsidP="00A73CE8"/>
    <w:p w:rsidR="00A73CE8" w:rsidRDefault="00A73CE8" w:rsidP="00A73CE8"/>
    <w:p w:rsidR="00A73CE8" w:rsidRDefault="00A73CE8" w:rsidP="00A73CE8"/>
    <w:tbl>
      <w:tblPr>
        <w:tblW w:w="0" w:type="auto"/>
        <w:jc w:val="center"/>
        <w:tblLook w:val="04A0"/>
      </w:tblPr>
      <w:tblGrid>
        <w:gridCol w:w="4219"/>
        <w:gridCol w:w="882"/>
        <w:gridCol w:w="4505"/>
        <w:gridCol w:w="596"/>
      </w:tblGrid>
      <w:tr w:rsidR="00A73CE8" w:rsidRPr="00A73CE8" w:rsidTr="00A73CE8">
        <w:trPr>
          <w:gridAfter w:val="1"/>
          <w:wAfter w:w="596" w:type="dxa"/>
          <w:jc w:val="center"/>
        </w:trPr>
        <w:tc>
          <w:tcPr>
            <w:tcW w:w="4219" w:type="dxa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jc w:val="right"/>
              <w:rPr>
                <w:b/>
                <w:sz w:val="27"/>
              </w:rPr>
            </w:pPr>
            <w:r w:rsidRPr="00A73CE8">
              <w:rPr>
                <w:b/>
                <w:sz w:val="40"/>
                <w:szCs w:val="40"/>
              </w:rPr>
              <w:t>Alunno/a</w:t>
            </w:r>
          </w:p>
        </w:tc>
        <w:tc>
          <w:tcPr>
            <w:tcW w:w="5387" w:type="dxa"/>
            <w:gridSpan w:val="2"/>
            <w:vAlign w:val="center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rPr>
                <w:sz w:val="27"/>
              </w:rPr>
            </w:pPr>
            <w:r w:rsidRPr="00A73CE8">
              <w:rPr>
                <w:sz w:val="27"/>
              </w:rPr>
              <w:t>___________________________________</w:t>
            </w:r>
          </w:p>
        </w:tc>
      </w:tr>
      <w:tr w:rsidR="00A73CE8" w:rsidRPr="00A73CE8" w:rsidTr="00A73CE8">
        <w:trPr>
          <w:gridAfter w:val="1"/>
          <w:wAfter w:w="596" w:type="dxa"/>
          <w:jc w:val="center"/>
        </w:trPr>
        <w:tc>
          <w:tcPr>
            <w:tcW w:w="4219" w:type="dxa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jc w:val="right"/>
              <w:rPr>
                <w:sz w:val="27"/>
              </w:rPr>
            </w:pPr>
            <w:r w:rsidRPr="00A73CE8">
              <w:rPr>
                <w:b/>
                <w:sz w:val="40"/>
                <w:szCs w:val="40"/>
              </w:rPr>
              <w:t>Classe e sez.</w:t>
            </w:r>
          </w:p>
        </w:tc>
        <w:tc>
          <w:tcPr>
            <w:tcW w:w="5387" w:type="dxa"/>
            <w:gridSpan w:val="2"/>
            <w:vAlign w:val="center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rPr>
                <w:sz w:val="27"/>
              </w:rPr>
            </w:pPr>
            <w:r w:rsidRPr="00A73CE8">
              <w:rPr>
                <w:sz w:val="27"/>
              </w:rPr>
              <w:t>________________</w:t>
            </w:r>
          </w:p>
        </w:tc>
      </w:tr>
      <w:tr w:rsidR="00A73CE8" w:rsidRPr="00A73CE8" w:rsidTr="00A73CE8">
        <w:trPr>
          <w:gridAfter w:val="1"/>
          <w:wAfter w:w="596" w:type="dxa"/>
          <w:jc w:val="center"/>
        </w:trPr>
        <w:tc>
          <w:tcPr>
            <w:tcW w:w="4219" w:type="dxa"/>
          </w:tcPr>
          <w:p w:rsidR="00A73CE8" w:rsidRPr="00A73CE8" w:rsidRDefault="00A73CE8" w:rsidP="00A73CE8">
            <w:pPr>
              <w:tabs>
                <w:tab w:val="right" w:pos="3544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A73CE8" w:rsidRPr="00A73CE8" w:rsidRDefault="00A73CE8" w:rsidP="00A73CE8">
            <w:pPr>
              <w:tabs>
                <w:tab w:val="right" w:pos="3544"/>
              </w:tabs>
              <w:rPr>
                <w:sz w:val="16"/>
                <w:szCs w:val="16"/>
              </w:rPr>
            </w:pPr>
          </w:p>
        </w:tc>
      </w:tr>
      <w:tr w:rsidR="00A73CE8" w:rsidRPr="00A73CE8" w:rsidTr="00A73CE8">
        <w:trPr>
          <w:gridAfter w:val="1"/>
          <w:wAfter w:w="596" w:type="dxa"/>
          <w:jc w:val="center"/>
        </w:trPr>
        <w:tc>
          <w:tcPr>
            <w:tcW w:w="4219" w:type="dxa"/>
          </w:tcPr>
          <w:p w:rsidR="00A73CE8" w:rsidRDefault="00A73CE8" w:rsidP="00A73CE8">
            <w:pPr>
              <w:tabs>
                <w:tab w:val="right" w:pos="3544"/>
              </w:tabs>
              <w:jc w:val="right"/>
              <w:rPr>
                <w:sz w:val="16"/>
                <w:szCs w:val="16"/>
              </w:rPr>
            </w:pPr>
          </w:p>
          <w:p w:rsidR="00A73CE8" w:rsidRDefault="00A73CE8" w:rsidP="00A73CE8">
            <w:pPr>
              <w:tabs>
                <w:tab w:val="right" w:pos="3544"/>
              </w:tabs>
              <w:jc w:val="right"/>
              <w:rPr>
                <w:sz w:val="16"/>
                <w:szCs w:val="16"/>
              </w:rPr>
            </w:pPr>
          </w:p>
          <w:p w:rsidR="00A73CE8" w:rsidRDefault="00A73CE8" w:rsidP="00A73CE8">
            <w:pPr>
              <w:tabs>
                <w:tab w:val="right" w:pos="3544"/>
              </w:tabs>
              <w:jc w:val="right"/>
              <w:rPr>
                <w:sz w:val="16"/>
                <w:szCs w:val="16"/>
              </w:rPr>
            </w:pPr>
          </w:p>
          <w:p w:rsidR="00A73CE8" w:rsidRPr="00A73CE8" w:rsidRDefault="00A73CE8" w:rsidP="00A73CE8">
            <w:pPr>
              <w:tabs>
                <w:tab w:val="right" w:pos="3544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A73CE8" w:rsidRPr="00A73CE8" w:rsidRDefault="00A73CE8" w:rsidP="00A73CE8">
            <w:pPr>
              <w:tabs>
                <w:tab w:val="right" w:pos="3544"/>
              </w:tabs>
              <w:rPr>
                <w:sz w:val="16"/>
                <w:szCs w:val="16"/>
              </w:rPr>
            </w:pPr>
          </w:p>
        </w:tc>
      </w:tr>
      <w:tr w:rsidR="00A73CE8" w:rsidRPr="00A73CE8" w:rsidTr="00A73CE8">
        <w:trPr>
          <w:gridAfter w:val="1"/>
          <w:wAfter w:w="596" w:type="dxa"/>
          <w:jc w:val="center"/>
        </w:trPr>
        <w:tc>
          <w:tcPr>
            <w:tcW w:w="4219" w:type="dxa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jc w:val="right"/>
              <w:rPr>
                <w:sz w:val="27"/>
              </w:rPr>
            </w:pPr>
            <w:r>
              <w:rPr>
                <w:b/>
                <w:sz w:val="40"/>
                <w:szCs w:val="40"/>
              </w:rPr>
              <w:t>Coordinatore di classe</w:t>
            </w:r>
          </w:p>
        </w:tc>
        <w:tc>
          <w:tcPr>
            <w:tcW w:w="5387" w:type="dxa"/>
            <w:gridSpan w:val="2"/>
            <w:vAlign w:val="center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rPr>
                <w:sz w:val="27"/>
              </w:rPr>
            </w:pPr>
            <w:r w:rsidRPr="00A73CE8">
              <w:rPr>
                <w:sz w:val="27"/>
              </w:rPr>
              <w:t>___________________________________</w:t>
            </w:r>
          </w:p>
        </w:tc>
      </w:tr>
      <w:tr w:rsidR="00A73CE8" w:rsidRPr="00A73CE8" w:rsidTr="00A73CE8">
        <w:trPr>
          <w:gridAfter w:val="1"/>
          <w:wAfter w:w="596" w:type="dxa"/>
          <w:jc w:val="center"/>
        </w:trPr>
        <w:tc>
          <w:tcPr>
            <w:tcW w:w="4219" w:type="dxa"/>
          </w:tcPr>
          <w:p w:rsidR="00A73CE8" w:rsidRPr="00A73CE8" w:rsidRDefault="00A73CE8" w:rsidP="00B76EC9">
            <w:pPr>
              <w:tabs>
                <w:tab w:val="right" w:pos="3544"/>
              </w:tabs>
              <w:spacing w:line="360" w:lineRule="auto"/>
              <w:jc w:val="right"/>
              <w:rPr>
                <w:sz w:val="27"/>
              </w:rPr>
            </w:pPr>
            <w:r>
              <w:rPr>
                <w:b/>
                <w:sz w:val="40"/>
                <w:szCs w:val="40"/>
              </w:rPr>
              <w:t xml:space="preserve">Referente </w:t>
            </w:r>
            <w:r w:rsidR="00B76EC9">
              <w:rPr>
                <w:b/>
                <w:sz w:val="40"/>
                <w:szCs w:val="40"/>
              </w:rPr>
              <w:t>DSA</w:t>
            </w:r>
          </w:p>
        </w:tc>
        <w:tc>
          <w:tcPr>
            <w:tcW w:w="5387" w:type="dxa"/>
            <w:gridSpan w:val="2"/>
            <w:vAlign w:val="center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rPr>
                <w:sz w:val="27"/>
              </w:rPr>
            </w:pPr>
            <w:r w:rsidRPr="00A73CE8">
              <w:rPr>
                <w:sz w:val="27"/>
              </w:rPr>
              <w:t>________________</w:t>
            </w:r>
          </w:p>
        </w:tc>
      </w:tr>
      <w:tr w:rsidR="00A73CE8" w:rsidRPr="00A73CE8" w:rsidTr="00A73CE8">
        <w:trPr>
          <w:jc w:val="center"/>
        </w:trPr>
        <w:tc>
          <w:tcPr>
            <w:tcW w:w="5101" w:type="dxa"/>
            <w:gridSpan w:val="2"/>
          </w:tcPr>
          <w:p w:rsidR="00A73CE8" w:rsidRPr="00A73CE8" w:rsidRDefault="00A73CE8" w:rsidP="00A73CE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:rsidR="00A73CE8" w:rsidRPr="00A73CE8" w:rsidRDefault="00A73CE8" w:rsidP="00A73CE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73CE8" w:rsidRPr="00A73CE8" w:rsidTr="00A73CE8">
        <w:trPr>
          <w:jc w:val="center"/>
        </w:trPr>
        <w:tc>
          <w:tcPr>
            <w:tcW w:w="5101" w:type="dxa"/>
            <w:gridSpan w:val="2"/>
          </w:tcPr>
          <w:p w:rsidR="00A73CE8" w:rsidRPr="00A73CE8" w:rsidRDefault="00A73CE8" w:rsidP="00A73CE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:rsidR="00A73CE8" w:rsidRPr="00A73CE8" w:rsidRDefault="00A73CE8" w:rsidP="00A73CE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A73CE8" w:rsidRPr="00F429FD" w:rsidRDefault="00A73CE8" w:rsidP="00A73CE8">
      <w:pPr>
        <w:pStyle w:val="Style1"/>
        <w:tabs>
          <w:tab w:val="right" w:pos="3420"/>
          <w:tab w:val="left" w:pos="3780"/>
        </w:tabs>
        <w:kinsoku w:val="0"/>
        <w:autoSpaceDE/>
        <w:autoSpaceDN/>
        <w:adjustRightInd/>
        <w:spacing w:line="480" w:lineRule="auto"/>
        <w:jc w:val="both"/>
      </w:pPr>
    </w:p>
    <w:p w:rsidR="00943FB7" w:rsidRPr="00F429FD" w:rsidRDefault="00943FB7" w:rsidP="00943FB7">
      <w:pPr>
        <w:pStyle w:val="Style1"/>
        <w:tabs>
          <w:tab w:val="right" w:pos="3420"/>
          <w:tab w:val="left" w:pos="3780"/>
        </w:tabs>
        <w:kinsoku w:val="0"/>
        <w:autoSpaceDE/>
        <w:autoSpaceDN/>
        <w:adjustRightInd/>
        <w:spacing w:line="480" w:lineRule="auto"/>
        <w:jc w:val="both"/>
      </w:pPr>
    </w:p>
    <w:p w:rsidR="00943FB7" w:rsidRPr="00F429FD" w:rsidRDefault="00943FB7" w:rsidP="00943FB7">
      <w:pPr>
        <w:pStyle w:val="Style1"/>
        <w:kinsoku w:val="0"/>
        <w:autoSpaceDE/>
        <w:autoSpaceDN/>
        <w:adjustRightInd/>
        <w:spacing w:before="288"/>
        <w:jc w:val="both"/>
      </w:pPr>
    </w:p>
    <w:p w:rsidR="005E36D7" w:rsidRPr="00943FB7" w:rsidRDefault="00DD357F" w:rsidP="00DD357F">
      <w:pPr>
        <w:tabs>
          <w:tab w:val="left" w:pos="3240"/>
        </w:tabs>
        <w:ind w:right="284"/>
        <w:rPr>
          <w:sz w:val="16"/>
          <w:szCs w:val="16"/>
        </w:rPr>
      </w:pPr>
      <w:r>
        <w:rPr>
          <w:rStyle w:val="CharacterStyle1"/>
          <w:rFonts w:ascii="Times New Roman" w:hAnsi="Times New Roman"/>
          <w:b/>
          <w:bCs/>
        </w:rPr>
        <w:br w:type="page"/>
      </w:r>
    </w:p>
    <w:tbl>
      <w:tblPr>
        <w:tblW w:w="10504" w:type="dxa"/>
        <w:jc w:val="center"/>
        <w:tblLayout w:type="fixed"/>
        <w:tblLook w:val="0000"/>
      </w:tblPr>
      <w:tblGrid>
        <w:gridCol w:w="2801"/>
        <w:gridCol w:w="7703"/>
      </w:tblGrid>
      <w:tr w:rsidR="00113244" w:rsidTr="00EF574F">
        <w:trPr>
          <w:trHeight w:val="851"/>
          <w:jc w:val="center"/>
        </w:trPr>
        <w:tc>
          <w:tcPr>
            <w:tcW w:w="105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13244" w:rsidRDefault="00FE12C2" w:rsidP="00A92035">
            <w:r>
              <w:rPr>
                <w:sz w:val="28"/>
                <w:szCs w:val="28"/>
                <w:u w:val="single"/>
              </w:rPr>
              <w:lastRenderedPageBreak/>
              <w:t>Sezione 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 w:rsidR="00113244">
              <w:rPr>
                <w:b/>
                <w:smallCaps/>
                <w:sz w:val="28"/>
                <w:szCs w:val="28"/>
                <w:shd w:val="clear" w:color="auto" w:fill="D9D9D9"/>
              </w:rPr>
              <w:t>DATI E INFORMAZIONI GENERALI</w:t>
            </w:r>
          </w:p>
        </w:tc>
      </w:tr>
      <w:tr w:rsidR="00C54B2F" w:rsidRPr="00021CBE" w:rsidTr="00EF574F">
        <w:trPr>
          <w:trHeight w:val="397"/>
          <w:jc w:val="center"/>
        </w:trPr>
        <w:tc>
          <w:tcPr>
            <w:tcW w:w="10504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B2F" w:rsidRPr="00021CBE" w:rsidRDefault="00C54B2F" w:rsidP="009B6B27">
            <w:pPr>
              <w:spacing w:before="240" w:after="120"/>
              <w:rPr>
                <w:sz w:val="28"/>
                <w:szCs w:val="28"/>
                <w:u w:val="single"/>
              </w:rPr>
            </w:pPr>
            <w:r w:rsidRPr="00021CBE">
              <w:rPr>
                <w:b/>
                <w:sz w:val="22"/>
                <w:szCs w:val="22"/>
              </w:rPr>
              <w:t>A) relativi all’alunno</w:t>
            </w:r>
          </w:p>
        </w:tc>
      </w:tr>
      <w:tr w:rsidR="00113244" w:rsidRPr="00021CBE" w:rsidTr="00EF574F">
        <w:trPr>
          <w:trHeight w:val="397"/>
          <w:jc w:val="center"/>
        </w:trPr>
        <w:tc>
          <w:tcPr>
            <w:tcW w:w="10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13244" w:rsidRPr="00021CBE" w:rsidRDefault="00113244">
            <w:r w:rsidRPr="00021CBE">
              <w:rPr>
                <w:b/>
                <w:sz w:val="22"/>
                <w:szCs w:val="22"/>
              </w:rPr>
              <w:t>DATI ANAGRAFICI</w:t>
            </w:r>
          </w:p>
        </w:tc>
      </w:tr>
      <w:tr w:rsidR="00113244" w:rsidRPr="00021CBE" w:rsidTr="00EF574F">
        <w:trPr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244" w:rsidRPr="00021CBE" w:rsidRDefault="00113244" w:rsidP="001B5359">
            <w:pPr>
              <w:spacing w:before="60" w:after="60"/>
              <w:jc w:val="both"/>
              <w:rPr>
                <w:smallCaps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Cognome e nome</w:t>
            </w:r>
          </w:p>
        </w:tc>
        <w:tc>
          <w:tcPr>
            <w:tcW w:w="7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244" w:rsidRPr="00021CBE" w:rsidRDefault="006A3628" w:rsidP="001B5359">
            <w:pPr>
              <w:snapToGrid w:val="0"/>
              <w:spacing w:before="60" w:after="6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____________________________________</w:t>
            </w:r>
          </w:p>
        </w:tc>
      </w:tr>
      <w:tr w:rsidR="00113244" w:rsidRPr="00021CBE" w:rsidTr="00EF574F">
        <w:trPr>
          <w:jc w:val="center"/>
        </w:trPr>
        <w:tc>
          <w:tcPr>
            <w:tcW w:w="2801" w:type="dxa"/>
            <w:tcBorders>
              <w:left w:val="single" w:sz="4" w:space="0" w:color="auto"/>
            </w:tcBorders>
            <w:shd w:val="clear" w:color="auto" w:fill="auto"/>
          </w:tcPr>
          <w:p w:rsidR="00113244" w:rsidRPr="00021CBE" w:rsidRDefault="00113244" w:rsidP="001B5359">
            <w:pPr>
              <w:spacing w:before="60" w:after="60"/>
              <w:jc w:val="both"/>
              <w:rPr>
                <w:smallCaps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Luogo e data di nascita</w:t>
            </w:r>
          </w:p>
        </w:tc>
        <w:tc>
          <w:tcPr>
            <w:tcW w:w="7703" w:type="dxa"/>
            <w:tcBorders>
              <w:right w:val="single" w:sz="4" w:space="0" w:color="auto"/>
            </w:tcBorders>
            <w:shd w:val="clear" w:color="auto" w:fill="auto"/>
          </w:tcPr>
          <w:p w:rsidR="00113244" w:rsidRPr="00021CBE" w:rsidRDefault="001B5359" w:rsidP="001B5359">
            <w:pPr>
              <w:tabs>
                <w:tab w:val="left" w:pos="2700"/>
              </w:tabs>
              <w:snapToGrid w:val="0"/>
              <w:spacing w:before="60" w:after="6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____________________________________</w:t>
            </w:r>
          </w:p>
        </w:tc>
      </w:tr>
      <w:tr w:rsidR="00113244" w:rsidRPr="00021CBE" w:rsidTr="00EF574F">
        <w:trPr>
          <w:jc w:val="center"/>
        </w:trPr>
        <w:tc>
          <w:tcPr>
            <w:tcW w:w="2801" w:type="dxa"/>
            <w:tcBorders>
              <w:left w:val="single" w:sz="4" w:space="0" w:color="auto"/>
            </w:tcBorders>
            <w:shd w:val="clear" w:color="auto" w:fill="auto"/>
          </w:tcPr>
          <w:p w:rsidR="00113244" w:rsidRPr="00021CBE" w:rsidRDefault="00113244" w:rsidP="001B5359">
            <w:pPr>
              <w:spacing w:before="60" w:after="60"/>
              <w:jc w:val="both"/>
              <w:rPr>
                <w:smallCaps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Luogo di residenza</w:t>
            </w:r>
          </w:p>
        </w:tc>
        <w:tc>
          <w:tcPr>
            <w:tcW w:w="7703" w:type="dxa"/>
            <w:tcBorders>
              <w:right w:val="single" w:sz="4" w:space="0" w:color="auto"/>
            </w:tcBorders>
            <w:shd w:val="clear" w:color="auto" w:fill="auto"/>
          </w:tcPr>
          <w:p w:rsidR="00113244" w:rsidRPr="00021CBE" w:rsidRDefault="001B5359" w:rsidP="001B5359">
            <w:pPr>
              <w:snapToGrid w:val="0"/>
              <w:spacing w:before="60" w:after="6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____________________________________</w:t>
            </w:r>
          </w:p>
        </w:tc>
      </w:tr>
      <w:tr w:rsidR="00113244" w:rsidRPr="00021CBE" w:rsidTr="00EF574F">
        <w:trPr>
          <w:jc w:val="center"/>
        </w:trPr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244" w:rsidRPr="00021CBE" w:rsidRDefault="00113244" w:rsidP="001B5359">
            <w:pPr>
              <w:spacing w:before="60" w:after="60"/>
              <w:jc w:val="both"/>
              <w:rPr>
                <w:smallCaps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Telefono</w:t>
            </w:r>
          </w:p>
        </w:tc>
        <w:tc>
          <w:tcPr>
            <w:tcW w:w="7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4" w:rsidRPr="00021CBE" w:rsidRDefault="001B5359" w:rsidP="001B5359">
            <w:pPr>
              <w:snapToGrid w:val="0"/>
              <w:spacing w:before="60" w:after="6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____________________________________</w:t>
            </w:r>
          </w:p>
        </w:tc>
      </w:tr>
    </w:tbl>
    <w:p w:rsidR="00113244" w:rsidRPr="00021CBE" w:rsidRDefault="00113244" w:rsidP="00C54B2F">
      <w:pPr>
        <w:pStyle w:val="Corpodeltesto"/>
        <w:spacing w:after="0" w:line="240" w:lineRule="auto"/>
        <w:rPr>
          <w:sz w:val="16"/>
          <w:szCs w:val="16"/>
        </w:rPr>
      </w:pPr>
    </w:p>
    <w:tbl>
      <w:tblPr>
        <w:tblW w:w="10504" w:type="dxa"/>
        <w:jc w:val="center"/>
        <w:tblLayout w:type="fixed"/>
        <w:tblLook w:val="0000"/>
      </w:tblPr>
      <w:tblGrid>
        <w:gridCol w:w="2835"/>
        <w:gridCol w:w="3686"/>
        <w:gridCol w:w="3983"/>
      </w:tblGrid>
      <w:tr w:rsidR="00113244" w:rsidRPr="00021CBE" w:rsidTr="00EF574F">
        <w:trPr>
          <w:trHeight w:val="397"/>
          <w:jc w:val="center"/>
        </w:trPr>
        <w:tc>
          <w:tcPr>
            <w:tcW w:w="10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13244" w:rsidRPr="00021CBE" w:rsidRDefault="00113244">
            <w:r w:rsidRPr="00021CBE">
              <w:rPr>
                <w:b/>
                <w:sz w:val="22"/>
                <w:szCs w:val="22"/>
              </w:rPr>
              <w:t>DOCUMENTAZIONE</w:t>
            </w:r>
          </w:p>
        </w:tc>
      </w:tr>
      <w:tr w:rsidR="00113244" w:rsidRPr="00021CBE" w:rsidTr="00EF574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4E9D" w:rsidRDefault="009B4E9D" w:rsidP="001B535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21CBE">
              <w:rPr>
                <w:b/>
                <w:sz w:val="20"/>
                <w:szCs w:val="20"/>
              </w:rPr>
              <w:t>Tipologia d</w:t>
            </w:r>
            <w:r>
              <w:rPr>
                <w:b/>
                <w:sz w:val="20"/>
                <w:szCs w:val="20"/>
              </w:rPr>
              <w:t>i problema</w:t>
            </w:r>
          </w:p>
          <w:p w:rsidR="00113244" w:rsidRPr="00021CBE" w:rsidRDefault="00DF536A" w:rsidP="001B5359">
            <w:pPr>
              <w:spacing w:before="60" w:after="60"/>
              <w:jc w:val="both"/>
              <w:rPr>
                <w:bCs/>
                <w:i/>
                <w:kern w:val="1"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Diagnosi</w:t>
            </w:r>
            <w:r w:rsidR="009B4E9D">
              <w:rPr>
                <w:b/>
                <w:bCs/>
                <w:kern w:val="1"/>
                <w:sz w:val="20"/>
                <w:szCs w:val="20"/>
              </w:rPr>
              <w:t xml:space="preserve"> (se esiste) </w:t>
            </w:r>
          </w:p>
        </w:tc>
        <w:tc>
          <w:tcPr>
            <w:tcW w:w="76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59" w:rsidRPr="001B5359" w:rsidRDefault="001B5359" w:rsidP="001B5359">
            <w:pPr>
              <w:spacing w:before="60" w:after="60"/>
              <w:ind w:left="-573" w:firstLine="573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____________________________________</w:t>
            </w:r>
          </w:p>
        </w:tc>
      </w:tr>
      <w:tr w:rsidR="00EE65FC" w:rsidRPr="00021CBE" w:rsidTr="00EF574F">
        <w:trPr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D3E71" w:rsidRPr="00D172D5" w:rsidRDefault="006D3E71" w:rsidP="001B5359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76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E71" w:rsidRPr="00021CBE" w:rsidRDefault="006D3E71" w:rsidP="001B5359">
            <w:pPr>
              <w:spacing w:before="60" w:after="60"/>
              <w:ind w:left="-573" w:firstLine="573"/>
            </w:pPr>
          </w:p>
        </w:tc>
      </w:tr>
      <w:tr w:rsidR="00113244" w:rsidRPr="00021CBE" w:rsidTr="00EF574F">
        <w:trPr>
          <w:jc w:val="center"/>
        </w:trPr>
        <w:tc>
          <w:tcPr>
            <w:tcW w:w="652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3244" w:rsidRPr="00021CBE" w:rsidRDefault="00DF536A" w:rsidP="001B5359">
            <w:pPr>
              <w:spacing w:before="60" w:after="60"/>
              <w:jc w:val="both"/>
              <w:rPr>
                <w:bCs/>
                <w:i/>
                <w:kern w:val="1"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Redatta da</w:t>
            </w:r>
            <w:r w:rsidR="00D172D5">
              <w:rPr>
                <w:b/>
                <w:bCs/>
                <w:kern w:val="1"/>
                <w:sz w:val="20"/>
                <w:szCs w:val="20"/>
              </w:rPr>
              <w:t xml:space="preserve"> _____________________________________________________</w:t>
            </w:r>
          </w:p>
        </w:tc>
        <w:tc>
          <w:tcPr>
            <w:tcW w:w="398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13244" w:rsidRPr="00021CBE" w:rsidRDefault="00D8545C" w:rsidP="001B5359">
            <w:pPr>
              <w:spacing w:before="60" w:after="60"/>
              <w:jc w:val="both"/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In data</w:t>
            </w:r>
            <w:r w:rsidR="00D172D5">
              <w:rPr>
                <w:b/>
                <w:bCs/>
                <w:kern w:val="1"/>
                <w:sz w:val="20"/>
                <w:szCs w:val="20"/>
              </w:rPr>
              <w:t xml:space="preserve"> _______________________________</w:t>
            </w:r>
          </w:p>
        </w:tc>
      </w:tr>
      <w:tr w:rsidR="00DF536A" w:rsidRPr="00021CBE" w:rsidTr="00EF574F">
        <w:trPr>
          <w:jc w:val="center"/>
        </w:trPr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36A" w:rsidRPr="00021CBE" w:rsidRDefault="00DF536A" w:rsidP="00166C71">
            <w:pPr>
              <w:spacing w:before="60" w:after="6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Specialista di riferimento</w:t>
            </w:r>
            <w:r w:rsidR="00D172D5">
              <w:rPr>
                <w:b/>
                <w:bCs/>
                <w:kern w:val="1"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3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36A" w:rsidRPr="00021CBE" w:rsidRDefault="00D172D5" w:rsidP="00166C71">
            <w:pPr>
              <w:spacing w:before="60" w:after="60"/>
              <w:jc w:val="both"/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Recapito</w:t>
            </w:r>
            <w:r>
              <w:rPr>
                <w:b/>
                <w:bCs/>
                <w:kern w:val="1"/>
                <w:sz w:val="20"/>
                <w:szCs w:val="20"/>
              </w:rPr>
              <w:t xml:space="preserve"> _____________________________</w:t>
            </w:r>
          </w:p>
        </w:tc>
      </w:tr>
    </w:tbl>
    <w:p w:rsidR="00113244" w:rsidRPr="00021CBE" w:rsidRDefault="00113244" w:rsidP="001B5359">
      <w:pPr>
        <w:pStyle w:val="Corpodeltesto"/>
        <w:spacing w:after="0" w:line="240" w:lineRule="auto"/>
        <w:rPr>
          <w:sz w:val="16"/>
          <w:szCs w:val="16"/>
        </w:rPr>
      </w:pPr>
    </w:p>
    <w:p w:rsidR="00113244" w:rsidRPr="00021CBE" w:rsidRDefault="00113244" w:rsidP="001B5359">
      <w:pPr>
        <w:pStyle w:val="Corpodeltesto"/>
        <w:spacing w:after="0" w:line="240" w:lineRule="auto"/>
        <w:rPr>
          <w:sz w:val="16"/>
          <w:szCs w:val="16"/>
        </w:rPr>
      </w:pPr>
    </w:p>
    <w:tbl>
      <w:tblPr>
        <w:tblW w:w="10505" w:type="dxa"/>
        <w:jc w:val="center"/>
        <w:tblLayout w:type="fixed"/>
        <w:tblLook w:val="0000"/>
      </w:tblPr>
      <w:tblGrid>
        <w:gridCol w:w="10495"/>
        <w:gridCol w:w="10"/>
      </w:tblGrid>
      <w:tr w:rsidR="00113244" w:rsidRPr="00021CBE" w:rsidTr="00EF574F">
        <w:trPr>
          <w:gridAfter w:val="1"/>
          <w:wAfter w:w="10" w:type="dxa"/>
          <w:trHeight w:val="397"/>
          <w:jc w:val="center"/>
        </w:trPr>
        <w:tc>
          <w:tcPr>
            <w:tcW w:w="10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3244" w:rsidRPr="00021CBE" w:rsidRDefault="00113244" w:rsidP="009B6B27">
            <w:pPr>
              <w:spacing w:after="120"/>
            </w:pPr>
            <w:r w:rsidRPr="00021CBE">
              <w:rPr>
                <w:b/>
                <w:sz w:val="22"/>
                <w:szCs w:val="22"/>
              </w:rPr>
              <w:t>B) relativi al contesto scolastico</w:t>
            </w:r>
          </w:p>
        </w:tc>
      </w:tr>
      <w:tr w:rsidR="00113244" w:rsidRPr="00021CBE" w:rsidTr="00EF574F">
        <w:trPr>
          <w:trHeight w:val="397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3244" w:rsidRPr="00021CBE" w:rsidRDefault="00113244" w:rsidP="007056B3">
            <w:r w:rsidRPr="00021CBE">
              <w:rPr>
                <w:b/>
                <w:sz w:val="22"/>
                <w:szCs w:val="22"/>
              </w:rPr>
              <w:t xml:space="preserve">CLASSE </w:t>
            </w:r>
          </w:p>
        </w:tc>
      </w:tr>
      <w:tr w:rsidR="00113244" w:rsidRPr="00021CBE" w:rsidTr="00EF574F">
        <w:trPr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44" w:rsidRPr="00021CBE" w:rsidRDefault="00113244" w:rsidP="001B535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21CBE">
              <w:rPr>
                <w:b/>
                <w:sz w:val="20"/>
                <w:szCs w:val="20"/>
              </w:rPr>
              <w:t>Classe e sezione</w:t>
            </w:r>
            <w:r w:rsidR="00D01FC0" w:rsidRPr="00021CBE">
              <w:rPr>
                <w:i/>
                <w:sz w:val="20"/>
                <w:szCs w:val="20"/>
              </w:rPr>
              <w:t>(</w:t>
            </w:r>
            <w:r w:rsidR="00D34B61" w:rsidRPr="00021CBE">
              <w:rPr>
                <w:i/>
                <w:sz w:val="20"/>
                <w:szCs w:val="20"/>
              </w:rPr>
              <w:t>specificare l’indirizzo nella Scuola Sec.di II grado</w:t>
            </w:r>
            <w:r w:rsidR="00D01FC0" w:rsidRPr="00021CBE">
              <w:rPr>
                <w:i/>
                <w:sz w:val="20"/>
                <w:szCs w:val="20"/>
              </w:rPr>
              <w:t>)</w:t>
            </w:r>
          </w:p>
          <w:p w:rsidR="00113244" w:rsidRPr="00021CBE" w:rsidRDefault="00113244" w:rsidP="001B535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21CBE">
              <w:rPr>
                <w:b/>
                <w:sz w:val="20"/>
                <w:szCs w:val="20"/>
              </w:rPr>
              <w:t>Caratteristiche della classe</w:t>
            </w:r>
            <w:r w:rsidRPr="00021CBE">
              <w:rPr>
                <w:i/>
                <w:sz w:val="20"/>
                <w:szCs w:val="20"/>
              </w:rPr>
              <w:t>(sintesi di quanto riportato nella programmazione della classe)</w:t>
            </w:r>
          </w:p>
          <w:p w:rsidR="00113244" w:rsidRPr="00021CBE" w:rsidRDefault="00113244" w:rsidP="001B5359">
            <w:pPr>
              <w:spacing w:before="60" w:after="60"/>
              <w:jc w:val="both"/>
            </w:pPr>
            <w:r w:rsidRPr="009B6B27">
              <w:rPr>
                <w:b/>
                <w:sz w:val="20"/>
                <w:szCs w:val="20"/>
              </w:rPr>
              <w:t>Eventuale presenza di altri alunni con Bisogni Educativi Speciali</w:t>
            </w:r>
            <w:r w:rsidRPr="009B6B27">
              <w:rPr>
                <w:i/>
                <w:sz w:val="20"/>
                <w:szCs w:val="20"/>
              </w:rPr>
              <w:t xml:space="preserve">(indicare il numero specificando se si tratta di alunni con Disabilità, </w:t>
            </w:r>
            <w:r w:rsidR="00987C0A">
              <w:rPr>
                <w:i/>
                <w:sz w:val="20"/>
                <w:szCs w:val="20"/>
              </w:rPr>
              <w:t xml:space="preserve">Disturbi specifici di apprendimento, </w:t>
            </w:r>
            <w:r w:rsidRPr="009B6B27">
              <w:rPr>
                <w:i/>
                <w:sz w:val="20"/>
                <w:szCs w:val="20"/>
              </w:rPr>
              <w:t>Disturbi Evolutivi Specifici o Svantaggio socioeconomico, linguistico, culturale)</w:t>
            </w:r>
          </w:p>
        </w:tc>
      </w:tr>
    </w:tbl>
    <w:p w:rsidR="00113244" w:rsidRPr="00021CBE" w:rsidRDefault="00113244" w:rsidP="00B94D92">
      <w:pPr>
        <w:pStyle w:val="Corpodeltesto"/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10505"/>
      </w:tblGrid>
      <w:tr w:rsidR="00113244" w:rsidRPr="00021CBE" w:rsidTr="00EF574F">
        <w:trPr>
          <w:trHeight w:val="397"/>
          <w:jc w:val="center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3244" w:rsidRPr="00021CBE" w:rsidRDefault="00113244">
            <w:r w:rsidRPr="00021CBE">
              <w:rPr>
                <w:b/>
                <w:sz w:val="22"/>
                <w:szCs w:val="22"/>
              </w:rPr>
              <w:t>TEAM DOCENTI</w:t>
            </w:r>
            <w:r w:rsidR="0036069C">
              <w:rPr>
                <w:b/>
                <w:sz w:val="22"/>
                <w:szCs w:val="22"/>
              </w:rPr>
              <w:t xml:space="preserve">/ </w:t>
            </w:r>
            <w:r w:rsidR="0036069C" w:rsidRPr="00021CBE">
              <w:rPr>
                <w:b/>
                <w:sz w:val="22"/>
                <w:szCs w:val="22"/>
              </w:rPr>
              <w:t>CONSIGLIO DI CLASSE</w:t>
            </w:r>
          </w:p>
        </w:tc>
      </w:tr>
      <w:tr w:rsidR="00113244" w:rsidTr="00EF574F">
        <w:trPr>
          <w:jc w:val="center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44" w:rsidRPr="00021CBE" w:rsidRDefault="00113244" w:rsidP="001B5359">
            <w:pPr>
              <w:tabs>
                <w:tab w:val="left" w:pos="2340"/>
                <w:tab w:val="left" w:pos="7320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21CBE">
              <w:rPr>
                <w:b/>
                <w:sz w:val="20"/>
                <w:szCs w:val="20"/>
              </w:rPr>
              <w:t>Cognome e nome di:</w:t>
            </w:r>
          </w:p>
          <w:p w:rsidR="00113244" w:rsidRPr="00021CBE" w:rsidRDefault="00113244" w:rsidP="001B5359">
            <w:pPr>
              <w:tabs>
                <w:tab w:val="left" w:pos="2340"/>
                <w:tab w:val="left" w:pos="7320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21CBE">
              <w:rPr>
                <w:b/>
                <w:sz w:val="20"/>
                <w:szCs w:val="20"/>
              </w:rPr>
              <w:t>- docenti e relativo ambito di competenza</w:t>
            </w:r>
            <w:r w:rsidR="00166C71">
              <w:rPr>
                <w:i/>
                <w:sz w:val="20"/>
                <w:szCs w:val="20"/>
              </w:rPr>
              <w:t xml:space="preserve">(con </w:t>
            </w:r>
            <w:r w:rsidRPr="00021CBE">
              <w:rPr>
                <w:i/>
                <w:sz w:val="20"/>
                <w:szCs w:val="20"/>
              </w:rPr>
              <w:t>indicazione sulla continuità didattica)</w:t>
            </w:r>
          </w:p>
          <w:p w:rsidR="00113244" w:rsidRDefault="00B8050D" w:rsidP="001B5359">
            <w:pPr>
              <w:tabs>
                <w:tab w:val="left" w:pos="2340"/>
                <w:tab w:val="left" w:pos="7320"/>
              </w:tabs>
              <w:spacing w:before="60" w:after="60"/>
              <w:jc w:val="both"/>
            </w:pPr>
            <w:r>
              <w:rPr>
                <w:b/>
                <w:sz w:val="20"/>
                <w:szCs w:val="20"/>
              </w:rPr>
              <w:t>- docente coordinatore T</w:t>
            </w:r>
            <w:r w:rsidR="00113244" w:rsidRPr="00021CBE">
              <w:rPr>
                <w:b/>
                <w:sz w:val="20"/>
                <w:szCs w:val="20"/>
              </w:rPr>
              <w:t>eam docenti/di classe</w:t>
            </w:r>
          </w:p>
        </w:tc>
      </w:tr>
    </w:tbl>
    <w:p w:rsidR="00113244" w:rsidRDefault="00113244" w:rsidP="00B94D92">
      <w:pPr>
        <w:pStyle w:val="Corpodeltesto"/>
        <w:spacing w:after="0" w:line="240" w:lineRule="auto"/>
        <w:rPr>
          <w:sz w:val="16"/>
          <w:szCs w:val="16"/>
        </w:rPr>
      </w:pPr>
    </w:p>
    <w:p w:rsidR="00810C6E" w:rsidRPr="00B94D92" w:rsidRDefault="00810C6E" w:rsidP="00B94D92">
      <w:pPr>
        <w:pStyle w:val="Corpodeltesto"/>
        <w:spacing w:after="0" w:line="240" w:lineRule="auto"/>
        <w:rPr>
          <w:sz w:val="16"/>
          <w:szCs w:val="16"/>
        </w:rPr>
      </w:pPr>
    </w:p>
    <w:tbl>
      <w:tblPr>
        <w:tblW w:w="10495" w:type="dxa"/>
        <w:jc w:val="center"/>
        <w:tblLayout w:type="fixed"/>
        <w:tblLook w:val="0000"/>
      </w:tblPr>
      <w:tblGrid>
        <w:gridCol w:w="10495"/>
      </w:tblGrid>
      <w:tr w:rsidR="00113244" w:rsidTr="00EF574F">
        <w:trPr>
          <w:trHeight w:val="397"/>
          <w:jc w:val="center"/>
        </w:trPr>
        <w:tc>
          <w:tcPr>
            <w:tcW w:w="10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3244" w:rsidRDefault="00113244" w:rsidP="009B6B27">
            <w:pPr>
              <w:spacing w:after="120"/>
            </w:pPr>
            <w:r>
              <w:rPr>
                <w:b/>
                <w:sz w:val="22"/>
                <w:szCs w:val="22"/>
              </w:rPr>
              <w:t>C) relativi all’alunno nel contesto scolastico</w:t>
            </w:r>
          </w:p>
        </w:tc>
      </w:tr>
      <w:tr w:rsidR="00113244" w:rsidTr="00EF574F">
        <w:trPr>
          <w:trHeight w:val="397"/>
          <w:jc w:val="center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3244" w:rsidRDefault="00113244">
            <w:r>
              <w:rPr>
                <w:b/>
                <w:sz w:val="22"/>
                <w:szCs w:val="22"/>
              </w:rPr>
              <w:t xml:space="preserve">PERCORSO SCOLASTICO </w:t>
            </w:r>
          </w:p>
        </w:tc>
      </w:tr>
      <w:tr w:rsidR="00113244" w:rsidTr="00EF574F">
        <w:trPr>
          <w:trHeight w:val="258"/>
          <w:jc w:val="center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44" w:rsidRDefault="003C7BEB" w:rsidP="001B5359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D85DED">
              <w:rPr>
                <w:b/>
                <w:sz w:val="20"/>
                <w:szCs w:val="20"/>
              </w:rPr>
              <w:t xml:space="preserve">Data di </w:t>
            </w:r>
            <w:r>
              <w:rPr>
                <w:b/>
                <w:sz w:val="20"/>
                <w:szCs w:val="20"/>
              </w:rPr>
              <w:t>prima certificazione</w:t>
            </w:r>
            <w:r>
              <w:rPr>
                <w:sz w:val="20"/>
                <w:szCs w:val="20"/>
              </w:rPr>
              <w:t xml:space="preserve"> _______________________ </w:t>
            </w:r>
            <w:r w:rsidRPr="00D85DED">
              <w:rPr>
                <w:b/>
                <w:sz w:val="20"/>
                <w:szCs w:val="20"/>
              </w:rPr>
              <w:t>a.s.</w:t>
            </w:r>
            <w:r>
              <w:rPr>
                <w:sz w:val="20"/>
                <w:szCs w:val="20"/>
              </w:rPr>
              <w:t xml:space="preserve"> ________________ </w:t>
            </w:r>
            <w:r w:rsidRPr="00D85DED">
              <w:rPr>
                <w:b/>
                <w:sz w:val="20"/>
                <w:szCs w:val="20"/>
              </w:rPr>
              <w:t>classe frequentata</w:t>
            </w:r>
            <w:r>
              <w:rPr>
                <w:sz w:val="20"/>
                <w:szCs w:val="20"/>
              </w:rPr>
              <w:t xml:space="preserve"> _________________</w:t>
            </w:r>
          </w:p>
          <w:p w:rsidR="003C7BEB" w:rsidRPr="00810C6E" w:rsidRDefault="003C7BEB" w:rsidP="00810C6E">
            <w:pPr>
              <w:snapToGrid w:val="0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26"/>
              <w:gridCol w:w="4819"/>
              <w:gridCol w:w="4429"/>
            </w:tblGrid>
            <w:tr w:rsidR="00113244" w:rsidTr="00D13A01">
              <w:trPr>
                <w:jc w:val="center"/>
              </w:trPr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dall’a.s.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  <w:t>Denominazione scuola</w:t>
                  </w:r>
                </w:p>
              </w:tc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13244" w:rsidTr="00D13A01">
              <w:trPr>
                <w:jc w:val="center"/>
              </w:trPr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C7BEB" w:rsidRDefault="008056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Primaria ______________________________________</w:t>
                  </w:r>
                </w:p>
              </w:tc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percorso regolare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□</w:t>
                  </w:r>
                </w:p>
                <w:p w:rsidR="00113244" w:rsidRDefault="00113244">
                  <w:r>
                    <w:rPr>
                      <w:sz w:val="20"/>
                      <w:szCs w:val="20"/>
                    </w:rPr>
                    <w:t xml:space="preserve">eventuali trattenimenti </w:t>
                  </w:r>
                  <w:r>
                    <w:rPr>
                      <w:sz w:val="20"/>
                      <w:szCs w:val="20"/>
                    </w:rPr>
                    <w:tab/>
                    <w:t>□  n° di anni _________</w:t>
                  </w:r>
                </w:p>
              </w:tc>
            </w:tr>
            <w:tr w:rsidR="00113244" w:rsidTr="00D13A01">
              <w:trPr>
                <w:jc w:val="center"/>
              </w:trPr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8056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Sec. I gr. ______________________________________</w:t>
                  </w:r>
                </w:p>
              </w:tc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percorso regolare </w:t>
                  </w:r>
                  <w:r>
                    <w:rPr>
                      <w:sz w:val="20"/>
                      <w:szCs w:val="20"/>
                    </w:rPr>
                    <w:tab/>
                    <w:t>□</w:t>
                  </w:r>
                </w:p>
                <w:p w:rsidR="00113244" w:rsidRDefault="00113244">
                  <w:r>
                    <w:rPr>
                      <w:sz w:val="20"/>
                      <w:szCs w:val="20"/>
                    </w:rPr>
                    <w:t xml:space="preserve">eventuali trattenimenti </w:t>
                  </w:r>
                  <w:r>
                    <w:rPr>
                      <w:sz w:val="20"/>
                      <w:szCs w:val="20"/>
                    </w:rPr>
                    <w:tab/>
                    <w:t>□  n° di anni _________</w:t>
                  </w:r>
                </w:p>
              </w:tc>
            </w:tr>
            <w:tr w:rsidR="00113244" w:rsidTr="00D13A01">
              <w:trPr>
                <w:jc w:val="center"/>
              </w:trPr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8056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Sec. II gr. _____________________________________</w:t>
                  </w:r>
                </w:p>
              </w:tc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percorso regolare </w:t>
                  </w:r>
                  <w:r>
                    <w:rPr>
                      <w:sz w:val="20"/>
                      <w:szCs w:val="20"/>
                    </w:rPr>
                    <w:tab/>
                    <w:t>□</w:t>
                  </w:r>
                </w:p>
                <w:p w:rsidR="00113244" w:rsidRDefault="00113244">
                  <w:r>
                    <w:rPr>
                      <w:sz w:val="20"/>
                      <w:szCs w:val="20"/>
                    </w:rPr>
                    <w:t>eventual</w:t>
                  </w:r>
                  <w:r w:rsidR="0080560A">
                    <w:rPr>
                      <w:sz w:val="20"/>
                      <w:szCs w:val="20"/>
                    </w:rPr>
                    <w:t xml:space="preserve">i trattenimenti </w:t>
                  </w:r>
                  <w:r w:rsidR="0080560A">
                    <w:rPr>
                      <w:sz w:val="20"/>
                      <w:szCs w:val="20"/>
                    </w:rPr>
                    <w:tab/>
                    <w:t xml:space="preserve">□  n° di anni </w:t>
                  </w:r>
                  <w:r>
                    <w:rPr>
                      <w:sz w:val="20"/>
                      <w:szCs w:val="20"/>
                    </w:rPr>
                    <w:t>_________</w:t>
                  </w:r>
                </w:p>
              </w:tc>
            </w:tr>
          </w:tbl>
          <w:p w:rsidR="00113244" w:rsidRDefault="00113244">
            <w:pPr>
              <w:spacing w:before="120"/>
            </w:pPr>
          </w:p>
        </w:tc>
      </w:tr>
      <w:tr w:rsidR="00113244" w:rsidTr="00EF574F">
        <w:trPr>
          <w:jc w:val="center"/>
        </w:trPr>
        <w:tc>
          <w:tcPr>
            <w:tcW w:w="10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C6E" w:rsidRPr="00810C6E" w:rsidRDefault="00810C6E" w:rsidP="00810C6E">
            <w:pPr>
              <w:tabs>
                <w:tab w:val="left" w:pos="7020"/>
                <w:tab w:val="left" w:pos="7920"/>
              </w:tabs>
              <w:rPr>
                <w:b/>
                <w:sz w:val="16"/>
                <w:szCs w:val="16"/>
              </w:rPr>
            </w:pPr>
          </w:p>
          <w:p w:rsidR="00D172D5" w:rsidRPr="00D172D5" w:rsidRDefault="00D172D5" w:rsidP="00810C6E">
            <w:pPr>
              <w:tabs>
                <w:tab w:val="left" w:pos="7020"/>
                <w:tab w:val="left" w:pos="7920"/>
              </w:tabs>
              <w:rPr>
                <w:sz w:val="20"/>
                <w:szCs w:val="20"/>
              </w:rPr>
            </w:pPr>
            <w:r w:rsidRPr="00D172D5">
              <w:rPr>
                <w:b/>
                <w:sz w:val="20"/>
                <w:szCs w:val="20"/>
              </w:rPr>
              <w:t>Nel precedente ciclo scolastico è stato redatto il PDP</w:t>
            </w:r>
            <w:r>
              <w:rPr>
                <w:b/>
                <w:sz w:val="20"/>
                <w:szCs w:val="20"/>
              </w:rPr>
              <w:tab/>
            </w:r>
            <w:r w:rsidRPr="00D172D5">
              <w:rPr>
                <w:sz w:val="20"/>
                <w:szCs w:val="20"/>
              </w:rPr>
              <w:t xml:space="preserve">□ SI </w:t>
            </w:r>
            <w:r w:rsidRPr="00D172D5">
              <w:rPr>
                <w:sz w:val="20"/>
                <w:szCs w:val="20"/>
              </w:rPr>
              <w:tab/>
              <w:t>□ NO</w:t>
            </w:r>
          </w:p>
          <w:p w:rsidR="00113244" w:rsidRDefault="00D172D5" w:rsidP="001B5359">
            <w:pPr>
              <w:tabs>
                <w:tab w:val="left" w:pos="7020"/>
                <w:tab w:val="left" w:pos="7920"/>
              </w:tabs>
              <w:rPr>
                <w:sz w:val="20"/>
                <w:szCs w:val="20"/>
              </w:rPr>
            </w:pPr>
            <w:r w:rsidRPr="00D172D5">
              <w:rPr>
                <w:b/>
                <w:sz w:val="20"/>
                <w:szCs w:val="20"/>
              </w:rPr>
              <w:t>Se si la scuola ne è in possesso?</w:t>
            </w:r>
            <w:r w:rsidRPr="00D172D5">
              <w:rPr>
                <w:sz w:val="20"/>
                <w:szCs w:val="20"/>
              </w:rPr>
              <w:tab/>
              <w:t xml:space="preserve">□ SI </w:t>
            </w:r>
            <w:r w:rsidRPr="00D172D5">
              <w:rPr>
                <w:sz w:val="20"/>
                <w:szCs w:val="20"/>
              </w:rPr>
              <w:tab/>
              <w:t>□ NO</w:t>
            </w:r>
          </w:p>
          <w:p w:rsidR="00D172D5" w:rsidRPr="00D172D5" w:rsidRDefault="00D172D5" w:rsidP="00166C71">
            <w:pPr>
              <w:tabs>
                <w:tab w:val="left" w:pos="7020"/>
                <w:tab w:val="left" w:pos="792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166C71">
              <w:rPr>
                <w:sz w:val="20"/>
                <w:szCs w:val="20"/>
              </w:rPr>
              <w:t xml:space="preserve">Note: </w:t>
            </w:r>
            <w:r w:rsidR="00166C71" w:rsidRPr="00166C71">
              <w:rPr>
                <w:sz w:val="20"/>
                <w:szCs w:val="20"/>
              </w:rPr>
              <w:t>………</w:t>
            </w:r>
            <w:r w:rsidR="00166C71">
              <w:rPr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</w:tbl>
    <w:p w:rsidR="005E36D7" w:rsidRDefault="005E36D7" w:rsidP="00B94D92">
      <w:pPr>
        <w:pStyle w:val="Corpodeltesto"/>
        <w:spacing w:after="0" w:line="240" w:lineRule="auto"/>
        <w:rPr>
          <w:sz w:val="16"/>
          <w:szCs w:val="16"/>
        </w:rPr>
      </w:pPr>
    </w:p>
    <w:p w:rsidR="005E36D7" w:rsidRDefault="005E36D7" w:rsidP="00943FB7">
      <w:pPr>
        <w:pStyle w:val="Corpodeltesto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563" w:type="dxa"/>
        <w:jc w:val="center"/>
        <w:tblLayout w:type="fixed"/>
        <w:tblLook w:val="0000"/>
      </w:tblPr>
      <w:tblGrid>
        <w:gridCol w:w="2671"/>
        <w:gridCol w:w="1964"/>
        <w:gridCol w:w="1144"/>
        <w:gridCol w:w="1544"/>
        <w:gridCol w:w="150"/>
        <w:gridCol w:w="1401"/>
        <w:gridCol w:w="95"/>
        <w:gridCol w:w="1594"/>
      </w:tblGrid>
      <w:tr w:rsidR="00113244" w:rsidTr="007D5D06">
        <w:trPr>
          <w:trHeight w:val="851"/>
          <w:jc w:val="center"/>
        </w:trPr>
        <w:tc>
          <w:tcPr>
            <w:tcW w:w="10563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657E3A" w:rsidRPr="00557F49" w:rsidRDefault="00BC4EDA" w:rsidP="00FE12C2">
            <w:pPr>
              <w:ind w:left="1418" w:hanging="1418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B85D6A">
              <w:rPr>
                <w:sz w:val="16"/>
                <w:szCs w:val="16"/>
              </w:rPr>
              <w:br w:type="page"/>
            </w:r>
            <w:r w:rsidR="00FE12C2">
              <w:rPr>
                <w:sz w:val="28"/>
                <w:szCs w:val="28"/>
                <w:u w:val="single"/>
              </w:rPr>
              <w:t>Sezione 2</w:t>
            </w:r>
            <w:r w:rsidR="00FE12C2">
              <w:rPr>
                <w:sz w:val="28"/>
                <w:szCs w:val="28"/>
              </w:rPr>
              <w:t>:</w:t>
            </w:r>
            <w:r w:rsidR="00FE12C2">
              <w:rPr>
                <w:sz w:val="28"/>
                <w:szCs w:val="28"/>
              </w:rPr>
              <w:tab/>
            </w:r>
            <w:r w:rsidR="004936F4">
              <w:rPr>
                <w:b/>
                <w:smallCaps/>
                <w:sz w:val="28"/>
                <w:szCs w:val="28"/>
                <w:shd w:val="clear" w:color="auto" w:fill="D9D9D9"/>
              </w:rPr>
              <w:t>VALUTAZIONE DELLE ABILIT</w:t>
            </w:r>
            <w:r w:rsidR="004936F4" w:rsidRPr="004936F4">
              <w:rPr>
                <w:b/>
                <w:caps/>
                <w:sz w:val="28"/>
                <w:szCs w:val="28"/>
                <w:shd w:val="clear" w:color="auto" w:fill="D9D9D9"/>
              </w:rPr>
              <w:t>à</w:t>
            </w:r>
            <w:r w:rsidR="004936F4">
              <w:rPr>
                <w:b/>
                <w:smallCaps/>
                <w:sz w:val="28"/>
                <w:szCs w:val="28"/>
                <w:shd w:val="clear" w:color="auto" w:fill="D9D9D9"/>
              </w:rPr>
              <w:t xml:space="preserve"> E DEI COMPORTAMENTI</w:t>
            </w:r>
          </w:p>
        </w:tc>
      </w:tr>
      <w:tr w:rsidR="00113244" w:rsidTr="007D5D06">
        <w:trPr>
          <w:jc w:val="center"/>
        </w:trPr>
        <w:tc>
          <w:tcPr>
            <w:tcW w:w="10563" w:type="dxa"/>
            <w:gridSpan w:val="8"/>
            <w:tcBorders>
              <w:top w:val="double" w:sz="4" w:space="0" w:color="000000"/>
            </w:tcBorders>
            <w:shd w:val="clear" w:color="auto" w:fill="auto"/>
          </w:tcPr>
          <w:p w:rsidR="00113244" w:rsidRPr="000956FA" w:rsidRDefault="006711AC" w:rsidP="00B8050D">
            <w:pPr>
              <w:spacing w:before="240" w:after="60"/>
              <w:jc w:val="both"/>
              <w:rPr>
                <w:caps/>
                <w:sz w:val="22"/>
                <w:szCs w:val="22"/>
              </w:rPr>
            </w:pPr>
            <w:r w:rsidRPr="00021CBE">
              <w:rPr>
                <w:b/>
                <w:sz w:val="22"/>
                <w:szCs w:val="22"/>
              </w:rPr>
              <w:t xml:space="preserve">A) </w:t>
            </w:r>
            <w:r w:rsidR="000956FA" w:rsidRPr="000956FA">
              <w:rPr>
                <w:b/>
                <w:caps/>
                <w:sz w:val="22"/>
                <w:szCs w:val="22"/>
              </w:rPr>
              <w:t>Descrizione del funzionamento delle abilità strumentali</w:t>
            </w:r>
          </w:p>
        </w:tc>
      </w:tr>
      <w:tr w:rsidR="005E36D7" w:rsidRPr="009C1591" w:rsidTr="007D5D06">
        <w:trPr>
          <w:jc w:val="center"/>
        </w:trPr>
        <w:tc>
          <w:tcPr>
            <w:tcW w:w="105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E36D7" w:rsidRPr="009C1591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113244" w:rsidTr="007D5D06">
        <w:trPr>
          <w:trHeight w:val="284"/>
          <w:jc w:val="center"/>
        </w:trPr>
        <w:tc>
          <w:tcPr>
            <w:tcW w:w="10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3244" w:rsidRDefault="002C3208">
            <w:r>
              <w:rPr>
                <w:b/>
                <w:sz w:val="20"/>
                <w:szCs w:val="20"/>
              </w:rPr>
              <w:t>LETTURA</w:t>
            </w:r>
          </w:p>
        </w:tc>
      </w:tr>
      <w:tr w:rsidR="00BC4EDA" w:rsidTr="007D5D06">
        <w:trPr>
          <w:trHeight w:val="28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A" w:rsidRPr="009F2714" w:rsidRDefault="00281D00">
            <w:pPr>
              <w:rPr>
                <w:b/>
                <w:sz w:val="20"/>
                <w:szCs w:val="20"/>
              </w:rPr>
            </w:pPr>
            <w:r w:rsidRPr="00281D00">
              <w:rPr>
                <w:i/>
                <w:sz w:val="20"/>
                <w:szCs w:val="20"/>
                <w:u w:val="single"/>
              </w:rPr>
              <w:t>Dalla diagnosi specialistica</w:t>
            </w:r>
            <w:r w:rsidRPr="00281D00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A" w:rsidRPr="009F2714" w:rsidRDefault="00281D00" w:rsidP="009F2714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281D00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 w:rsidRPr="00281D00">
              <w:rPr>
                <w:i/>
                <w:sz w:val="20"/>
                <w:szCs w:val="20"/>
              </w:rPr>
              <w:t>:</w:t>
            </w:r>
          </w:p>
        </w:tc>
      </w:tr>
      <w:tr w:rsidR="00CC0748" w:rsidRPr="009D5D77" w:rsidTr="00166C71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765AEF" w:rsidRDefault="00CC0748" w:rsidP="00BC4ED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765AEF" w:rsidRDefault="00CC0748" w:rsidP="005D6BDC">
            <w:pPr>
              <w:autoSpaceDE w:val="0"/>
              <w:spacing w:before="60" w:after="60"/>
              <w:rPr>
                <w:sz w:val="20"/>
                <w:szCs w:val="20"/>
              </w:rPr>
            </w:pPr>
            <w:r w:rsidRPr="000E2ECF">
              <w:rPr>
                <w:b/>
                <w:smallCaps/>
                <w:sz w:val="20"/>
                <w:szCs w:val="20"/>
              </w:rPr>
              <w:t>Veloci</w:t>
            </w:r>
            <w:r>
              <w:rPr>
                <w:b/>
                <w:smallCaps/>
                <w:sz w:val="20"/>
                <w:szCs w:val="20"/>
              </w:rPr>
              <w:t>tà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0748" w:rsidRPr="00765AEF" w:rsidRDefault="00CC0748" w:rsidP="002D100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scorrevole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765AEF" w:rsidRDefault="00CC0748" w:rsidP="002D100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lenta</w:t>
            </w:r>
          </w:p>
        </w:tc>
      </w:tr>
      <w:tr w:rsidR="00CC0748" w:rsidRPr="009D5D77" w:rsidTr="00166C71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Default="00CC0748" w:rsidP="0001556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0E2ECF" w:rsidRDefault="00CC0748" w:rsidP="00E047F4">
            <w:pPr>
              <w:autoSpaceDE w:val="0"/>
              <w:spacing w:before="60" w:after="60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0748" w:rsidRDefault="00CC0748" w:rsidP="002D100C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stentata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Default="00CC0748" w:rsidP="002D100C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molto lenta</w:t>
            </w:r>
          </w:p>
        </w:tc>
      </w:tr>
      <w:tr w:rsidR="0001556A" w:rsidRPr="009D5D77" w:rsidTr="00166C71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6A" w:rsidRPr="00765AEF" w:rsidRDefault="0001556A" w:rsidP="0001556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56A" w:rsidRPr="00765AEF" w:rsidRDefault="0001556A" w:rsidP="00E047F4">
            <w:pPr>
              <w:autoSpaceDE w:val="0"/>
              <w:spacing w:before="60" w:after="60"/>
              <w:rPr>
                <w:sz w:val="20"/>
                <w:szCs w:val="20"/>
              </w:rPr>
            </w:pPr>
            <w:r w:rsidRPr="0022462D">
              <w:rPr>
                <w:b/>
                <w:smallCaps/>
                <w:sz w:val="20"/>
                <w:szCs w:val="20"/>
              </w:rPr>
              <w:t>Correttezza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556A" w:rsidRPr="00765AEF" w:rsidRDefault="0001556A" w:rsidP="0001556A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adeguata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556A" w:rsidRPr="00765AEF" w:rsidRDefault="0001556A" w:rsidP="0001556A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non adeguata</w:t>
            </w:r>
          </w:p>
        </w:tc>
      </w:tr>
      <w:tr w:rsidR="0001556A" w:rsidRPr="009D5D77" w:rsidTr="00166C71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6A" w:rsidRPr="00765AEF" w:rsidRDefault="0001556A" w:rsidP="0001556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6A" w:rsidRPr="0022462D" w:rsidRDefault="0001556A" w:rsidP="00E047F4">
            <w:pPr>
              <w:autoSpaceDE w:val="0"/>
              <w:spacing w:before="60" w:after="60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556A" w:rsidRPr="00765AEF" w:rsidRDefault="0001556A" w:rsidP="0001556A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con sostituzioni</w:t>
            </w:r>
            <w:r w:rsidRPr="002D100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6A" w:rsidRPr="00765AEF" w:rsidRDefault="0001556A" w:rsidP="0001556A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con scambio di grafemi</w:t>
            </w:r>
            <w:r w:rsidRPr="002D100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C0748" w:rsidRPr="009D5D77" w:rsidTr="00166C71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48" w:rsidRPr="00765AEF" w:rsidRDefault="00CC0748" w:rsidP="0001556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765AEF" w:rsidRDefault="00CC0748" w:rsidP="00E047F4">
            <w:pPr>
              <w:autoSpaceDE w:val="0"/>
              <w:spacing w:before="60" w:after="60"/>
              <w:rPr>
                <w:sz w:val="20"/>
                <w:szCs w:val="20"/>
              </w:rPr>
            </w:pPr>
            <w:r w:rsidRPr="0022462D">
              <w:rPr>
                <w:b/>
                <w:smallCaps/>
                <w:sz w:val="20"/>
                <w:szCs w:val="20"/>
              </w:rPr>
              <w:t>Comprensione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0748" w:rsidRPr="00765AEF" w:rsidRDefault="00CC0748" w:rsidP="0001556A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>□completa</w:t>
            </w:r>
            <w:r>
              <w:rPr>
                <w:sz w:val="20"/>
                <w:szCs w:val="20"/>
              </w:rPr>
              <w:t xml:space="preserve"> e analitica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765AEF" w:rsidRDefault="00CC0748" w:rsidP="0001556A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globale</w:t>
            </w:r>
          </w:p>
        </w:tc>
      </w:tr>
      <w:tr w:rsidR="00CC0748" w:rsidRPr="009D5D77" w:rsidTr="00166C71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48" w:rsidRPr="00765AEF" w:rsidRDefault="00CC0748" w:rsidP="0001556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22462D" w:rsidRDefault="00CC0748" w:rsidP="0001556A">
            <w:pPr>
              <w:autoSpaceDE w:val="0"/>
              <w:spacing w:before="60" w:after="60"/>
              <w:ind w:left="227" w:hanging="227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0748" w:rsidRPr="00765AEF" w:rsidRDefault="00CC0748" w:rsidP="0001556A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scarsa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765AEF" w:rsidRDefault="00CC0748" w:rsidP="0001556A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>□essenziale</w:t>
            </w:r>
          </w:p>
        </w:tc>
      </w:tr>
      <w:tr w:rsidR="008A649C" w:rsidRPr="005E36D7" w:rsidTr="00166C71">
        <w:trPr>
          <w:jc w:val="center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9C" w:rsidRPr="005E36D7" w:rsidRDefault="008A649C" w:rsidP="008A649C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8A649C">
            <w:pPr>
              <w:autoSpaceDE w:val="0"/>
              <w:ind w:left="227" w:hanging="227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8A649C">
            <w:pPr>
              <w:autoSpaceDE w:val="0"/>
              <w:ind w:left="227" w:hanging="227"/>
              <w:rPr>
                <w:sz w:val="8"/>
                <w:szCs w:val="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8A649C">
            <w:pPr>
              <w:autoSpaceDE w:val="0"/>
              <w:ind w:left="227" w:hanging="227"/>
              <w:rPr>
                <w:sz w:val="8"/>
                <w:szCs w:val="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8A649C">
            <w:pPr>
              <w:autoSpaceDE w:val="0"/>
              <w:ind w:left="227" w:hanging="227"/>
              <w:rPr>
                <w:sz w:val="8"/>
                <w:szCs w:val="8"/>
              </w:rPr>
            </w:pPr>
          </w:p>
        </w:tc>
      </w:tr>
      <w:tr w:rsidR="00037552" w:rsidRPr="009D5D77" w:rsidTr="007D5D06">
        <w:trPr>
          <w:trHeight w:val="284"/>
          <w:jc w:val="center"/>
        </w:trPr>
        <w:tc>
          <w:tcPr>
            <w:tcW w:w="10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552" w:rsidRPr="009D5D77" w:rsidRDefault="002C3208" w:rsidP="006713BB">
            <w:r>
              <w:rPr>
                <w:b/>
                <w:sz w:val="20"/>
                <w:szCs w:val="20"/>
              </w:rPr>
              <w:t>SCRITTURA</w:t>
            </w:r>
          </w:p>
        </w:tc>
      </w:tr>
      <w:tr w:rsidR="00E21861" w:rsidTr="007D5D06">
        <w:trPr>
          <w:trHeight w:val="28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61" w:rsidRPr="009F2714" w:rsidRDefault="00E21861" w:rsidP="008B519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61" w:rsidRPr="009F2714" w:rsidRDefault="00E21861" w:rsidP="00C74373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8A649C" w:rsidRPr="00765AEF" w:rsidTr="00166C71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F3" w:rsidRPr="004D2813" w:rsidRDefault="00CC0748" w:rsidP="00BC4ED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F3" w:rsidRPr="00386D3E" w:rsidRDefault="00FE3DF3" w:rsidP="005D6BD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Carattere di scrittura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F3" w:rsidRPr="00765AEF" w:rsidRDefault="00FE3DF3" w:rsidP="005D6BD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solo stampato maiuscolo</w:t>
            </w:r>
          </w:p>
        </w:tc>
      </w:tr>
      <w:tr w:rsidR="00281D00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92" w:rsidRDefault="00623E92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92" w:rsidRDefault="00317F16" w:rsidP="005D6BD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</w:t>
            </w:r>
            <w:r w:rsidR="00623E92">
              <w:rPr>
                <w:b/>
                <w:smallCaps/>
                <w:sz w:val="20"/>
                <w:szCs w:val="20"/>
              </w:rPr>
              <w:t>opia</w:t>
            </w:r>
            <w:r>
              <w:rPr>
                <w:b/>
                <w:smallCaps/>
                <w:sz w:val="20"/>
                <w:szCs w:val="20"/>
              </w:rPr>
              <w:t xml:space="preserve"> da lavagna o testo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E92" w:rsidRPr="00814533" w:rsidRDefault="00623E92" w:rsidP="005D6BDC">
            <w:pPr>
              <w:autoSpaceDE w:val="0"/>
              <w:spacing w:before="60" w:after="60"/>
              <w:ind w:left="176" w:hanging="176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 xml:space="preserve">□ </w:t>
            </w:r>
            <w:r w:rsidR="00317F16">
              <w:rPr>
                <w:sz w:val="20"/>
                <w:szCs w:val="20"/>
              </w:rPr>
              <w:t>adeguata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E92" w:rsidRPr="00814533" w:rsidRDefault="00623E92" w:rsidP="005D6BDC">
            <w:pPr>
              <w:autoSpaceDE w:val="0"/>
              <w:spacing w:before="60" w:after="60"/>
              <w:ind w:left="176" w:hanging="176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 w:rsidR="00317F16">
              <w:rPr>
                <w:sz w:val="20"/>
                <w:szCs w:val="20"/>
              </w:rPr>
              <w:t>parziale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92" w:rsidRPr="00765AEF" w:rsidRDefault="00317F16" w:rsidP="005D6BD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non adeguata</w:t>
            </w:r>
          </w:p>
        </w:tc>
      </w:tr>
      <w:tr w:rsidR="00096EC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9E2196" w:rsidRDefault="00FA0988" w:rsidP="005D6BDC">
            <w:pPr>
              <w:autoSpaceDE w:val="0"/>
              <w:spacing w:before="60"/>
              <w:ind w:left="34"/>
              <w:rPr>
                <w:smallCaps/>
                <w:sz w:val="20"/>
                <w:szCs w:val="20"/>
              </w:rPr>
            </w:pPr>
            <w:r w:rsidRPr="009E2196">
              <w:rPr>
                <w:b/>
                <w:smallCaps/>
                <w:sz w:val="20"/>
                <w:szCs w:val="20"/>
              </w:rPr>
              <w:t>Sotto dettatura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0988" w:rsidRPr="00765AEF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>□ corretta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0988" w:rsidRPr="00765AEF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>□ poco corretta</w:t>
            </w: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765AEF" w:rsidRDefault="007350BA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</w:t>
            </w:r>
            <w:r w:rsidR="00FA0988" w:rsidRPr="00765AEF">
              <w:rPr>
                <w:sz w:val="20"/>
                <w:szCs w:val="20"/>
              </w:rPr>
              <w:t>corretta</w:t>
            </w:r>
          </w:p>
        </w:tc>
      </w:tr>
      <w:tr w:rsidR="00E047F4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F4" w:rsidRDefault="00E047F4" w:rsidP="00E047F4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F4" w:rsidRPr="005D6BDC" w:rsidRDefault="00E047F4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Difficoltà nel seguire la dettatura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E047F4" w:rsidRPr="00765AEF" w:rsidRDefault="00E047F4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spesso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E047F4" w:rsidRPr="00765AEF" w:rsidRDefault="00E047F4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</w:tcPr>
          <w:p w:rsidR="00E047F4" w:rsidRPr="00E21861" w:rsidRDefault="00E047F4" w:rsidP="005D6BDC">
            <w:pPr>
              <w:autoSpaceDE w:val="0"/>
              <w:spacing w:before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mai</w:t>
            </w:r>
          </w:p>
        </w:tc>
      </w:tr>
      <w:tr w:rsidR="00096EC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5D6BDC" w:rsidRDefault="00FA0988" w:rsidP="005D6BDC">
            <w:pPr>
              <w:autoSpaceDE w:val="0"/>
              <w:spacing w:before="60" w:after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Tipologia di errori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988" w:rsidRPr="00765AEF" w:rsidRDefault="00FA0988" w:rsidP="0074456A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 w:rsidR="00260028" w:rsidRPr="00765AEF">
              <w:rPr>
                <w:sz w:val="20"/>
                <w:szCs w:val="20"/>
              </w:rPr>
              <w:t>fonologici</w:t>
            </w:r>
            <w:r w:rsidR="0074456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0988" w:rsidRPr="007350BA" w:rsidRDefault="00FA0988" w:rsidP="0074456A">
            <w:pPr>
              <w:autoSpaceDE w:val="0"/>
              <w:spacing w:before="60" w:after="60"/>
              <w:ind w:left="227" w:hanging="227"/>
              <w:rPr>
                <w:sz w:val="20"/>
                <w:szCs w:val="20"/>
                <w:vertAlign w:val="superscript"/>
              </w:rPr>
            </w:pPr>
            <w:r w:rsidRPr="00765AEF">
              <w:rPr>
                <w:sz w:val="20"/>
                <w:szCs w:val="20"/>
              </w:rPr>
              <w:t>□</w:t>
            </w:r>
            <w:r w:rsidR="00260028">
              <w:rPr>
                <w:sz w:val="20"/>
                <w:szCs w:val="20"/>
              </w:rPr>
              <w:t>non fonologici</w:t>
            </w:r>
            <w:r w:rsidR="0074456A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74456A" w:rsidRDefault="00FA0988" w:rsidP="005D6BDC">
            <w:pPr>
              <w:autoSpaceDE w:val="0"/>
              <w:spacing w:before="60" w:after="60"/>
              <w:ind w:left="227" w:hanging="227"/>
              <w:rPr>
                <w:sz w:val="20"/>
                <w:szCs w:val="20"/>
                <w:vertAlign w:val="superscrip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 w:rsidR="00260028">
              <w:rPr>
                <w:sz w:val="20"/>
                <w:szCs w:val="20"/>
              </w:rPr>
              <w:t>fonetici</w:t>
            </w:r>
            <w:r w:rsidR="0074456A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11061D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9E2196" w:rsidRDefault="00281D00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Nella p</w:t>
            </w:r>
            <w:r w:rsidR="00FA0988" w:rsidRPr="009E2196">
              <w:rPr>
                <w:b/>
                <w:smallCaps/>
                <w:sz w:val="20"/>
                <w:szCs w:val="20"/>
              </w:rPr>
              <w:t>roduzione autonoma</w:t>
            </w:r>
            <w:r w:rsidR="002D100C">
              <w:rPr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Default="00FA0988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</w:p>
        </w:tc>
      </w:tr>
      <w:tr w:rsidR="008A649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5D6BDC" w:rsidRDefault="00FA0988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Aderenza alla consegna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FA0988" w:rsidRPr="00E21861" w:rsidRDefault="00FA0988" w:rsidP="005D6BDC">
            <w:pPr>
              <w:autoSpaceDE w:val="0"/>
              <w:spacing w:before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spesso</w:t>
            </w:r>
            <w:r w:rsidRPr="00814533">
              <w:rPr>
                <w:sz w:val="20"/>
                <w:szCs w:val="20"/>
              </w:rPr>
              <w:tab/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A0988" w:rsidRPr="00E21861" w:rsidRDefault="00FA0988" w:rsidP="005D6BDC">
            <w:pPr>
              <w:autoSpaceDE w:val="0"/>
              <w:spacing w:before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talvolta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988" w:rsidRPr="00E21861" w:rsidRDefault="00FA0988" w:rsidP="005D6BDC">
            <w:pPr>
              <w:autoSpaceDE w:val="0"/>
              <w:spacing w:before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mai</w:t>
            </w:r>
          </w:p>
        </w:tc>
      </w:tr>
      <w:tr w:rsidR="008A649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5D6BDC" w:rsidRDefault="00FA0988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Correttezza della struttura morfo-sintattica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FA0988" w:rsidRPr="00814533" w:rsidRDefault="00BF0AA0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spesso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talvolta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mai</w:t>
            </w:r>
          </w:p>
        </w:tc>
      </w:tr>
      <w:tr w:rsidR="008A649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5D6BDC" w:rsidRDefault="00FA0988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Correttezza della struttura testuale</w:t>
            </w:r>
            <w:r w:rsidR="00A92035" w:rsidRPr="005D6BDC">
              <w:rPr>
                <w:b/>
                <w:smallCap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spesso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talvolta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mai</w:t>
            </w:r>
          </w:p>
        </w:tc>
      </w:tr>
      <w:tr w:rsidR="008A649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5D6BDC" w:rsidRDefault="00FA0988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Correttezza ortografica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adeguata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176" w:hanging="176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non adeguata</w:t>
            </w:r>
          </w:p>
        </w:tc>
      </w:tr>
      <w:tr w:rsidR="008A649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5D6BDC" w:rsidRDefault="00FA0988" w:rsidP="005D6BDC">
            <w:pPr>
              <w:autoSpaceDE w:val="0"/>
              <w:spacing w:before="60" w:after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Uso della punteggiatura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adeguata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 w:after="60"/>
              <w:ind w:left="176" w:hanging="176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non adeguata</w:t>
            </w:r>
          </w:p>
        </w:tc>
      </w:tr>
      <w:tr w:rsidR="008A649C" w:rsidRPr="005E36D7" w:rsidTr="007350BA">
        <w:trPr>
          <w:jc w:val="center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9C" w:rsidRPr="005E36D7" w:rsidRDefault="008A649C" w:rsidP="008A649C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7628C7" w:rsidRPr="009D5D77" w:rsidTr="007D5D06">
        <w:trPr>
          <w:trHeight w:val="284"/>
          <w:jc w:val="center"/>
        </w:trPr>
        <w:tc>
          <w:tcPr>
            <w:tcW w:w="10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28C7" w:rsidRPr="009D5D77" w:rsidRDefault="007628C7">
            <w:r w:rsidRPr="00D82E8F">
              <w:rPr>
                <w:b/>
                <w:sz w:val="20"/>
                <w:szCs w:val="20"/>
              </w:rPr>
              <w:t>GRAFIA</w:t>
            </w:r>
          </w:p>
        </w:tc>
      </w:tr>
      <w:tr w:rsidR="00BC4EDA" w:rsidTr="007D5D06">
        <w:trPr>
          <w:trHeight w:val="28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A" w:rsidRPr="009F2714" w:rsidRDefault="00BC4EDA" w:rsidP="008B519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A" w:rsidRPr="009F2714" w:rsidRDefault="00BC4EDA" w:rsidP="000C6630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E047F4" w:rsidRPr="009D5D77" w:rsidTr="003F7139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16" w:rsidRPr="00C93B16" w:rsidRDefault="00BC4EDA" w:rsidP="002D100C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6" w:rsidRPr="00E21861" w:rsidRDefault="00C93B16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E21861">
              <w:rPr>
                <w:b/>
                <w:smallCaps/>
                <w:sz w:val="20"/>
                <w:szCs w:val="20"/>
              </w:rPr>
              <w:t>Leggibile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B16" w:rsidRPr="00814533" w:rsidRDefault="00C93B16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si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B16" w:rsidRPr="00E21861" w:rsidRDefault="00C93B16" w:rsidP="002D100C">
            <w:pPr>
              <w:autoSpaceDE w:val="0"/>
              <w:spacing w:before="60" w:after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poco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6" w:rsidRPr="00814533" w:rsidRDefault="00C93B16" w:rsidP="002D100C">
            <w:pPr>
              <w:autoSpaceDE w:val="0"/>
              <w:spacing w:before="60" w:after="60"/>
              <w:ind w:left="227" w:hanging="227"/>
              <w:rPr>
                <w:b/>
                <w:i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n</w:t>
            </w:r>
            <w:r w:rsidR="00921D0E">
              <w:rPr>
                <w:sz w:val="20"/>
                <w:szCs w:val="20"/>
              </w:rPr>
              <w:t>o</w:t>
            </w:r>
          </w:p>
        </w:tc>
      </w:tr>
      <w:tr w:rsidR="00281D00" w:rsidRPr="009D5D77" w:rsidTr="003F7139">
        <w:trPr>
          <w:jc w:val="center"/>
        </w:trPr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16" w:rsidRPr="00557F49" w:rsidRDefault="00C93B16" w:rsidP="002D100C">
            <w:pPr>
              <w:tabs>
                <w:tab w:val="left" w:pos="5122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6" w:rsidRPr="00E21861" w:rsidRDefault="00C93B16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E21861">
              <w:rPr>
                <w:b/>
                <w:smallCaps/>
                <w:sz w:val="20"/>
                <w:szCs w:val="20"/>
              </w:rPr>
              <w:t>Tratto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B16" w:rsidRPr="00814533" w:rsidRDefault="00C93B16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premuto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B16" w:rsidRPr="00E21861" w:rsidRDefault="00C93B16" w:rsidP="002D100C">
            <w:pPr>
              <w:autoSpaceDE w:val="0"/>
              <w:spacing w:before="60" w:after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ripassato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6" w:rsidRPr="00814533" w:rsidRDefault="00C93B16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incerto</w:t>
            </w:r>
          </w:p>
        </w:tc>
      </w:tr>
      <w:tr w:rsidR="008A649C" w:rsidRPr="005E36D7" w:rsidTr="007350BA">
        <w:trPr>
          <w:jc w:val="center"/>
        </w:trPr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8A649C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113244" w:rsidRPr="00B265A5" w:rsidTr="007D5D06">
        <w:trPr>
          <w:trHeight w:val="284"/>
          <w:jc w:val="center"/>
        </w:trPr>
        <w:tc>
          <w:tcPr>
            <w:tcW w:w="10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3244" w:rsidRPr="00B265A5" w:rsidRDefault="00D82E8F">
            <w:r w:rsidRPr="00B265A5">
              <w:rPr>
                <w:b/>
                <w:sz w:val="20"/>
                <w:szCs w:val="20"/>
              </w:rPr>
              <w:t>CALCOLO</w:t>
            </w:r>
          </w:p>
        </w:tc>
      </w:tr>
      <w:tr w:rsidR="00CC0748" w:rsidTr="007D5D06">
        <w:trPr>
          <w:trHeight w:val="28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48" w:rsidRPr="009F2714" w:rsidRDefault="00CC0748" w:rsidP="000C6630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48" w:rsidRPr="009F2714" w:rsidRDefault="00CC0748" w:rsidP="000C6630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CC0748" w:rsidP="00E047F4">
            <w:pPr>
              <w:tabs>
                <w:tab w:val="left" w:pos="5122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F03955" w:rsidRDefault="005C75B4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BB3553">
              <w:rPr>
                <w:b/>
                <w:smallCaps/>
                <w:sz w:val="20"/>
                <w:szCs w:val="20"/>
              </w:rPr>
              <w:t>Difficoltà visuospaziali</w:t>
            </w:r>
            <w:r w:rsidR="00A92035" w:rsidRPr="00A92035">
              <w:rPr>
                <w:smallCap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BB3553" w:rsidRDefault="005C75B4" w:rsidP="002D100C">
            <w:pPr>
              <w:autoSpaceDE w:val="0"/>
              <w:spacing w:before="60" w:after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spesso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BB3553" w:rsidRDefault="005C75B4" w:rsidP="002D100C">
            <w:pPr>
              <w:autoSpaceDE w:val="0"/>
              <w:spacing w:before="60" w:after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talvolta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BB3553" w:rsidRDefault="005C75B4" w:rsidP="002D100C">
            <w:pPr>
              <w:autoSpaceDE w:val="0"/>
              <w:spacing w:before="60" w:after="60"/>
              <w:rPr>
                <w:b/>
                <w:smallCaps/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mai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5C75B4" w:rsidP="00C74373">
            <w:pPr>
              <w:tabs>
                <w:tab w:val="left" w:pos="5122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F03955" w:rsidRDefault="005C75B4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BB3553">
              <w:rPr>
                <w:b/>
                <w:smallCaps/>
                <w:sz w:val="20"/>
                <w:szCs w:val="20"/>
              </w:rPr>
              <w:t>Recupero di fatti numerici</w:t>
            </w:r>
            <w:r w:rsidR="00A92035" w:rsidRPr="00A92035">
              <w:rPr>
                <w:smallCap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raggiunto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non raggiunto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5C75B4" w:rsidP="00C74373">
            <w:pPr>
              <w:tabs>
                <w:tab w:val="left" w:pos="5122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BB3553" w:rsidRDefault="005C75B4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BB3553">
              <w:rPr>
                <w:b/>
                <w:smallCaps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raggiunt</w:t>
            </w:r>
            <w:r w:rsidR="00F03955">
              <w:rPr>
                <w:sz w:val="20"/>
                <w:szCs w:val="20"/>
              </w:rPr>
              <w:t>a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non raggiunt</w:t>
            </w:r>
            <w:r w:rsidR="00F03955">
              <w:rPr>
                <w:sz w:val="20"/>
                <w:szCs w:val="20"/>
              </w:rPr>
              <w:t>a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5C75B4" w:rsidP="00C74373">
            <w:pPr>
              <w:tabs>
                <w:tab w:val="left" w:pos="5122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F03955" w:rsidRDefault="005C75B4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BB3553">
              <w:rPr>
                <w:b/>
                <w:smallCaps/>
                <w:sz w:val="20"/>
                <w:szCs w:val="20"/>
              </w:rPr>
              <w:t>Errori di processamento numerico</w:t>
            </w:r>
            <w:r w:rsidR="00A92035" w:rsidRPr="000A7B01">
              <w:rPr>
                <w:smallCap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spesso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talvolta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mai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5C75B4" w:rsidP="00C74373">
            <w:pPr>
              <w:tabs>
                <w:tab w:val="left" w:pos="5122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BB3553" w:rsidRDefault="000A7B01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Uso</w:t>
            </w:r>
            <w:r w:rsidR="005C75B4" w:rsidRPr="00BB3553">
              <w:rPr>
                <w:b/>
                <w:smallCaps/>
                <w:sz w:val="20"/>
                <w:szCs w:val="20"/>
              </w:rPr>
              <w:t xml:space="preserve"> degli algoritmi di base del calcolo</w:t>
            </w:r>
            <w:r w:rsidR="005C75B4">
              <w:rPr>
                <w:b/>
                <w:smallCaps/>
                <w:sz w:val="20"/>
                <w:szCs w:val="20"/>
              </w:rPr>
              <w:t xml:space="preserve"> scritto e a mente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adeguat</w:t>
            </w:r>
            <w:r w:rsidR="00F03955">
              <w:rPr>
                <w:sz w:val="20"/>
                <w:szCs w:val="20"/>
              </w:rPr>
              <w:t>o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non adeguato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5C75B4" w:rsidP="00C74373">
            <w:pPr>
              <w:tabs>
                <w:tab w:val="left" w:pos="5122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F03955" w:rsidRDefault="005C75B4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BB3553">
              <w:rPr>
                <w:b/>
                <w:smallCaps/>
                <w:sz w:val="20"/>
                <w:szCs w:val="20"/>
              </w:rPr>
              <w:t>Capacità di problem solving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adeguata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non adeguat</w:t>
            </w:r>
            <w:r w:rsidR="00F03955">
              <w:rPr>
                <w:sz w:val="20"/>
                <w:szCs w:val="20"/>
              </w:rPr>
              <w:t>a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5C75B4" w:rsidP="00C74373">
            <w:pPr>
              <w:tabs>
                <w:tab w:val="left" w:pos="5122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BB3553" w:rsidRDefault="005C75B4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BB3553">
              <w:rPr>
                <w:b/>
                <w:smallCaps/>
                <w:sz w:val="20"/>
                <w:szCs w:val="20"/>
              </w:rPr>
              <w:t>Comprensione del testo di un problema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adeguata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non adeguat</w:t>
            </w:r>
            <w:r w:rsidR="00F03955">
              <w:rPr>
                <w:sz w:val="20"/>
                <w:szCs w:val="20"/>
              </w:rPr>
              <w:t>a</w:t>
            </w:r>
          </w:p>
        </w:tc>
      </w:tr>
    </w:tbl>
    <w:p w:rsidR="00EF574F" w:rsidRPr="00943FB7" w:rsidRDefault="00EF574F" w:rsidP="00943FB7">
      <w:pPr>
        <w:rPr>
          <w:sz w:val="16"/>
          <w:szCs w:val="16"/>
        </w:rPr>
      </w:pPr>
      <w:r>
        <w:br w:type="page"/>
      </w:r>
    </w:p>
    <w:tbl>
      <w:tblPr>
        <w:tblW w:w="10507" w:type="dxa"/>
        <w:jc w:val="center"/>
        <w:tblLayout w:type="fixed"/>
        <w:tblLook w:val="0000"/>
      </w:tblPr>
      <w:tblGrid>
        <w:gridCol w:w="4900"/>
        <w:gridCol w:w="2198"/>
        <w:gridCol w:w="1974"/>
        <w:gridCol w:w="20"/>
        <w:gridCol w:w="216"/>
        <w:gridCol w:w="1192"/>
        <w:gridCol w:w="7"/>
      </w:tblGrid>
      <w:tr w:rsidR="000956FA" w:rsidTr="009F69D7">
        <w:trPr>
          <w:jc w:val="center"/>
        </w:trPr>
        <w:tc>
          <w:tcPr>
            <w:tcW w:w="10507" w:type="dxa"/>
            <w:gridSpan w:val="7"/>
            <w:shd w:val="clear" w:color="auto" w:fill="auto"/>
          </w:tcPr>
          <w:p w:rsidR="000956FA" w:rsidRPr="000956FA" w:rsidRDefault="006711AC" w:rsidP="00B8050D">
            <w:pPr>
              <w:spacing w:after="60"/>
              <w:jc w:val="both"/>
              <w:rPr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</w:t>
            </w:r>
            <w:r w:rsidRPr="00021CBE">
              <w:rPr>
                <w:b/>
                <w:sz w:val="22"/>
                <w:szCs w:val="22"/>
              </w:rPr>
              <w:t xml:space="preserve">) </w:t>
            </w:r>
            <w:r w:rsidRPr="000956FA">
              <w:rPr>
                <w:b/>
                <w:caps/>
                <w:sz w:val="22"/>
                <w:szCs w:val="22"/>
              </w:rPr>
              <w:t xml:space="preserve">Descrizione </w:t>
            </w:r>
            <w:r w:rsidR="00604963">
              <w:rPr>
                <w:b/>
                <w:caps/>
                <w:sz w:val="22"/>
                <w:szCs w:val="22"/>
              </w:rPr>
              <w:t xml:space="preserve">DELLE </w:t>
            </w:r>
            <w:r w:rsidR="00FA6DB5">
              <w:rPr>
                <w:b/>
                <w:caps/>
                <w:sz w:val="22"/>
                <w:szCs w:val="22"/>
              </w:rPr>
              <w:t>CARATTERISTICHE DEL PROCESSO DI APPRENDIMENTO</w:t>
            </w:r>
          </w:p>
        </w:tc>
      </w:tr>
      <w:tr w:rsidR="005E36D7" w:rsidRPr="009C1591" w:rsidTr="009F69D7">
        <w:trPr>
          <w:jc w:val="center"/>
        </w:trPr>
        <w:tc>
          <w:tcPr>
            <w:tcW w:w="105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E36D7" w:rsidRPr="009C1591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0956FA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956FA" w:rsidRDefault="00FA6DB5" w:rsidP="00B8050D">
            <w:r>
              <w:rPr>
                <w:b/>
                <w:sz w:val="20"/>
                <w:szCs w:val="20"/>
              </w:rPr>
              <w:t>PROPRIET</w:t>
            </w:r>
            <w:r w:rsidRPr="00216D4B">
              <w:rPr>
                <w:b/>
                <w:caps/>
                <w:sz w:val="20"/>
                <w:szCs w:val="20"/>
              </w:rPr>
              <w:t>à</w:t>
            </w:r>
            <w:r>
              <w:rPr>
                <w:b/>
                <w:sz w:val="20"/>
                <w:szCs w:val="20"/>
              </w:rPr>
              <w:t xml:space="preserve"> LINGUISTICHE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EF574F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EF574F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FD18F6" w:rsidRPr="009D5D77" w:rsidTr="004211BD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6" w:rsidRDefault="0077508C" w:rsidP="009C1591">
            <w:pPr>
              <w:tabs>
                <w:tab w:val="left" w:pos="5122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  <w:p w:rsidR="0077508C" w:rsidRPr="00765AEF" w:rsidRDefault="0077508C" w:rsidP="009C1591">
            <w:pPr>
              <w:tabs>
                <w:tab w:val="left" w:pos="5122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6" w:rsidRPr="00FD18F6" w:rsidRDefault="00FD18F6" w:rsidP="00CC65CE">
            <w:pPr>
              <w:widowControl w:val="0"/>
              <w:suppressAutoHyphens w:val="0"/>
              <w:kinsoku w:val="0"/>
              <w:spacing w:before="6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 w:rsidRPr="00FD18F6">
              <w:rPr>
                <w:sz w:val="20"/>
                <w:szCs w:val="20"/>
              </w:rPr>
              <w:t>difficoltà nella strutturazione della frase</w:t>
            </w:r>
          </w:p>
          <w:p w:rsidR="00FD18F6" w:rsidRPr="00FD18F6" w:rsidRDefault="00FD18F6" w:rsidP="009C1591">
            <w:pPr>
              <w:widowControl w:val="0"/>
              <w:suppressAutoHyphens w:val="0"/>
              <w:kinsoku w:val="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 w:rsidRPr="00FD18F6">
              <w:rPr>
                <w:sz w:val="20"/>
                <w:szCs w:val="20"/>
              </w:rPr>
              <w:t>difficoltà nel reperimento lessicale</w:t>
            </w:r>
          </w:p>
          <w:p w:rsidR="00FD18F6" w:rsidRPr="00765AEF" w:rsidRDefault="00FD18F6" w:rsidP="00CC65CE">
            <w:pPr>
              <w:autoSpaceDE w:val="0"/>
              <w:spacing w:after="60"/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FD18F6">
              <w:rPr>
                <w:sz w:val="20"/>
                <w:szCs w:val="20"/>
              </w:rPr>
              <w:t>difficoltà nell’esposizione orale</w:t>
            </w:r>
          </w:p>
        </w:tc>
      </w:tr>
      <w:tr w:rsidR="005E36D7" w:rsidRPr="005E36D7" w:rsidTr="004211BD">
        <w:trPr>
          <w:jc w:val="center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0956FA" w:rsidRPr="009D5D77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956FA" w:rsidRPr="009D5D77" w:rsidRDefault="00FA6DB5" w:rsidP="00AC5B36">
            <w:r>
              <w:rPr>
                <w:b/>
                <w:sz w:val="20"/>
                <w:szCs w:val="20"/>
              </w:rPr>
              <w:t>MEMORIA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49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07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FD18F6" w:rsidRPr="00765AEF" w:rsidTr="00434193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F6" w:rsidRDefault="0077508C" w:rsidP="00434193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  <w:p w:rsidR="0077508C" w:rsidRPr="004D2813" w:rsidRDefault="0077508C" w:rsidP="00434193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F6" w:rsidRPr="006D7368" w:rsidRDefault="00FD18F6" w:rsidP="00CC65CE">
            <w:pPr>
              <w:widowControl w:val="0"/>
              <w:suppressAutoHyphens w:val="0"/>
              <w:kinsoku w:val="0"/>
              <w:spacing w:before="60"/>
              <w:ind w:right="-108"/>
              <w:jc w:val="both"/>
              <w:rPr>
                <w:sz w:val="20"/>
                <w:szCs w:val="20"/>
              </w:rPr>
            </w:pPr>
            <w:r w:rsidRPr="006D7368">
              <w:rPr>
                <w:sz w:val="20"/>
                <w:szCs w:val="20"/>
              </w:rPr>
              <w:t>Difficoltà nel processo di memorizzazione di</w:t>
            </w:r>
          </w:p>
          <w:p w:rsidR="00FD18F6" w:rsidRPr="00FD18F6" w:rsidRDefault="00FD18F6" w:rsidP="00CC65CE">
            <w:pPr>
              <w:widowControl w:val="0"/>
              <w:suppressAutoHyphens w:val="0"/>
              <w:kinsoku w:val="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categorizzazioni</w:t>
            </w:r>
          </w:p>
          <w:p w:rsidR="00FD18F6" w:rsidRPr="00FD18F6" w:rsidRDefault="00FD18F6" w:rsidP="009C1591">
            <w:pPr>
              <w:widowControl w:val="0"/>
              <w:suppressAutoHyphens w:val="0"/>
              <w:kinsoku w:val="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formule, strutture grammaticali, algoritmi</w:t>
            </w:r>
          </w:p>
          <w:p w:rsidR="00FD18F6" w:rsidRPr="00765AEF" w:rsidRDefault="00FD18F6" w:rsidP="00CC65CE">
            <w:pPr>
              <w:autoSpaceDE w:val="0"/>
              <w:spacing w:after="60"/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sequenze e procedure</w:t>
            </w:r>
          </w:p>
        </w:tc>
      </w:tr>
      <w:tr w:rsidR="005E36D7" w:rsidRPr="005E36D7" w:rsidTr="004211BD">
        <w:trPr>
          <w:jc w:val="center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0956FA" w:rsidRPr="009D5D77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956FA" w:rsidRPr="009D5D77" w:rsidRDefault="00FA6DB5" w:rsidP="00AC5B36">
            <w:r>
              <w:rPr>
                <w:b/>
                <w:sz w:val="20"/>
                <w:szCs w:val="20"/>
              </w:rPr>
              <w:t>ATTENZIONE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49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07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6D7368" w:rsidRPr="009D5D77" w:rsidTr="004211BD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68" w:rsidRPr="00557F49" w:rsidRDefault="0077508C" w:rsidP="00434193">
            <w:pPr>
              <w:tabs>
                <w:tab w:val="left" w:pos="5122"/>
              </w:tabs>
              <w:spacing w:before="60" w:after="60"/>
              <w:jc w:val="both"/>
              <w:rPr>
                <w:b/>
                <w:sz w:val="20"/>
                <w:szCs w:val="20"/>
                <w:u w:val="single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368" w:rsidRPr="00FD18F6" w:rsidRDefault="006D7368" w:rsidP="00CC65CE">
            <w:pPr>
              <w:widowControl w:val="0"/>
              <w:suppressAutoHyphens w:val="0"/>
              <w:kinsoku w:val="0"/>
              <w:spacing w:before="60" w:after="6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visuo-spaziale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368" w:rsidRPr="00FD18F6" w:rsidRDefault="006D7368" w:rsidP="00CC65CE">
            <w:pPr>
              <w:widowControl w:val="0"/>
              <w:suppressAutoHyphens w:val="0"/>
              <w:kinsoku w:val="0"/>
              <w:spacing w:before="60" w:after="6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selettiva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68" w:rsidRPr="00814533" w:rsidRDefault="006D7368" w:rsidP="00CC65CE">
            <w:pPr>
              <w:autoSpaceDE w:val="0"/>
              <w:spacing w:before="60" w:after="60"/>
              <w:ind w:left="227" w:hanging="227"/>
              <w:jc w:val="both"/>
              <w:rPr>
                <w:b/>
                <w:i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□ intensiva</w:t>
            </w:r>
          </w:p>
        </w:tc>
      </w:tr>
      <w:tr w:rsidR="005E36D7" w:rsidRPr="005E36D7" w:rsidTr="004211BD">
        <w:trPr>
          <w:jc w:val="center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FA6DB5" w:rsidRPr="009D5D77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A6DB5" w:rsidRPr="009D5D77" w:rsidRDefault="00FA6DB5" w:rsidP="00FA6DB5">
            <w:r>
              <w:rPr>
                <w:b/>
                <w:sz w:val="20"/>
                <w:szCs w:val="20"/>
              </w:rPr>
              <w:t>AFFATICABILIT</w:t>
            </w:r>
            <w:r w:rsidRPr="00216D4B">
              <w:rPr>
                <w:b/>
                <w:caps/>
                <w:sz w:val="20"/>
                <w:szCs w:val="20"/>
              </w:rPr>
              <w:t>à</w:t>
            </w:r>
          </w:p>
        </w:tc>
      </w:tr>
      <w:tr w:rsidR="00215E3F" w:rsidTr="00CC65CE">
        <w:trPr>
          <w:trHeight w:val="284"/>
          <w:jc w:val="center"/>
        </w:trPr>
        <w:tc>
          <w:tcPr>
            <w:tcW w:w="49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07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360C1D" w:rsidRPr="009D5D77" w:rsidTr="00434193">
        <w:trPr>
          <w:jc w:val="center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1D" w:rsidRDefault="0077508C" w:rsidP="00434193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  <w:p w:rsidR="0077508C" w:rsidRPr="00557F49" w:rsidRDefault="0077508C" w:rsidP="00434193">
            <w:pPr>
              <w:tabs>
                <w:tab w:val="left" w:pos="5122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C1D" w:rsidRPr="00A714D5" w:rsidRDefault="00360C1D" w:rsidP="009F69D7">
            <w:pPr>
              <w:autoSpaceDE w:val="0"/>
              <w:spacing w:before="60"/>
              <w:ind w:left="227" w:hanging="227"/>
              <w:jc w:val="both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si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0C1D" w:rsidRPr="00A714D5" w:rsidRDefault="00360C1D" w:rsidP="009F69D7">
            <w:pPr>
              <w:autoSpaceDE w:val="0"/>
              <w:spacing w:before="60"/>
              <w:ind w:left="227" w:hanging="227"/>
              <w:jc w:val="both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poco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C1D" w:rsidRPr="00A714D5" w:rsidRDefault="00360C1D" w:rsidP="009F69D7">
            <w:pPr>
              <w:autoSpaceDE w:val="0"/>
              <w:spacing w:before="60"/>
              <w:ind w:left="227" w:hanging="227"/>
              <w:jc w:val="both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no</w:t>
            </w:r>
          </w:p>
        </w:tc>
      </w:tr>
      <w:tr w:rsidR="00360C1D" w:rsidRPr="009D5D77" w:rsidTr="00CC65CE">
        <w:trPr>
          <w:gridAfter w:val="1"/>
          <w:wAfter w:w="7" w:type="dxa"/>
          <w:jc w:val="center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C1D" w:rsidRPr="00557F49" w:rsidRDefault="00360C1D" w:rsidP="00360C1D">
            <w:pPr>
              <w:tabs>
                <w:tab w:val="left" w:pos="5122"/>
              </w:tabs>
              <w:spacing w:after="6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C1D" w:rsidRPr="00814533" w:rsidRDefault="009F69D7" w:rsidP="009F69D7">
            <w:pPr>
              <w:autoSpaceDE w:val="0"/>
              <w:spacing w:after="60"/>
              <w:ind w:right="-26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lentezza nei tempi di recupero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360C1D" w:rsidRPr="00814533" w:rsidRDefault="00360C1D" w:rsidP="009C1591">
            <w:pPr>
              <w:autoSpaceDE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360C1D" w:rsidRPr="00814533" w:rsidRDefault="00360C1D" w:rsidP="00360C1D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</w:p>
        </w:tc>
      </w:tr>
      <w:tr w:rsidR="009F69D7" w:rsidRPr="009C1591" w:rsidTr="004211BD">
        <w:trPr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9D7" w:rsidRPr="009C1591" w:rsidRDefault="009F69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FA6DB5" w:rsidRPr="009D5D77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A6DB5" w:rsidRPr="009D5D77" w:rsidRDefault="00A714D5" w:rsidP="00AC5B36">
            <w:r>
              <w:rPr>
                <w:b/>
                <w:sz w:val="20"/>
                <w:szCs w:val="20"/>
              </w:rPr>
              <w:t>PRASSIE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49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07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FA6DB5" w:rsidRPr="009D5D77" w:rsidTr="00434193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B5" w:rsidRPr="00557F49" w:rsidRDefault="009C1591" w:rsidP="00434193">
            <w:pPr>
              <w:widowControl w:val="0"/>
              <w:suppressAutoHyphens w:val="0"/>
              <w:kinsoku w:val="0"/>
              <w:spacing w:before="60" w:after="60"/>
              <w:ind w:right="-108"/>
              <w:rPr>
                <w:b/>
                <w:sz w:val="20"/>
                <w:szCs w:val="20"/>
                <w:u w:val="single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</w:t>
            </w:r>
            <w:r w:rsidR="007750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…………………………</w:t>
            </w:r>
            <w:r w:rsidR="0077508C">
              <w:rPr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B4" w:rsidRPr="00FD18F6" w:rsidRDefault="00EF5DB4" w:rsidP="009C1591">
            <w:pPr>
              <w:widowControl w:val="0"/>
              <w:suppressAutoHyphens w:val="0"/>
              <w:kinsoku w:val="0"/>
              <w:spacing w:before="6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difficoltà di esecuzione</w:t>
            </w:r>
          </w:p>
          <w:p w:rsidR="00EF5DB4" w:rsidRPr="00FD18F6" w:rsidRDefault="00EF5DB4" w:rsidP="009C1591">
            <w:pPr>
              <w:widowControl w:val="0"/>
              <w:suppressAutoHyphens w:val="0"/>
              <w:kinsoku w:val="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difficoltà di pianificazione</w:t>
            </w:r>
          </w:p>
          <w:p w:rsidR="00FA6DB5" w:rsidRPr="00814533" w:rsidRDefault="00EF5DB4" w:rsidP="009C1591">
            <w:pPr>
              <w:autoSpaceDE w:val="0"/>
              <w:spacing w:after="60"/>
              <w:ind w:left="227" w:hanging="227"/>
              <w:jc w:val="both"/>
              <w:rPr>
                <w:b/>
                <w:i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□ difficoltà di programmazione e progettazione</w:t>
            </w:r>
          </w:p>
        </w:tc>
      </w:tr>
      <w:tr w:rsidR="005E36D7" w:rsidRPr="009C1591" w:rsidTr="004211BD">
        <w:trPr>
          <w:jc w:val="center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9C1591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9C1591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A714D5" w:rsidRPr="009D5D77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714D5" w:rsidRPr="009D5D77" w:rsidRDefault="00A714D5" w:rsidP="00AC5B36">
            <w:r>
              <w:rPr>
                <w:b/>
                <w:sz w:val="20"/>
                <w:szCs w:val="20"/>
              </w:rPr>
              <w:t>ALTRO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49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07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A714D5" w:rsidRPr="00360C1D" w:rsidTr="00434193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D5" w:rsidRPr="00360C1D" w:rsidRDefault="00434193" w:rsidP="00434193">
            <w:pPr>
              <w:widowControl w:val="0"/>
              <w:suppressAutoHyphens w:val="0"/>
              <w:kinsoku w:val="0"/>
              <w:spacing w:before="60" w:after="60"/>
              <w:ind w:right="-108"/>
              <w:rPr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D5" w:rsidRPr="00360C1D" w:rsidRDefault="00360C1D" w:rsidP="00434193">
            <w:pPr>
              <w:autoSpaceDE w:val="0"/>
              <w:spacing w:before="60" w:after="60"/>
              <w:ind w:left="227" w:hanging="227"/>
              <w:rPr>
                <w:i/>
                <w:smallCaps/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</w:t>
            </w:r>
            <w:r w:rsidR="009C1591">
              <w:rPr>
                <w:sz w:val="20"/>
                <w:szCs w:val="20"/>
              </w:rPr>
              <w:t>………</w:t>
            </w:r>
            <w:r w:rsidR="00943FB7">
              <w:rPr>
                <w:sz w:val="20"/>
                <w:szCs w:val="20"/>
              </w:rPr>
              <w:t>……….</w:t>
            </w:r>
            <w:r w:rsidR="009C1591">
              <w:rPr>
                <w:sz w:val="20"/>
                <w:szCs w:val="20"/>
              </w:rPr>
              <w:t>…………..</w:t>
            </w:r>
          </w:p>
        </w:tc>
      </w:tr>
      <w:tr w:rsidR="00215E3F" w:rsidTr="009F69D7">
        <w:trPr>
          <w:gridAfter w:val="3"/>
          <w:wAfter w:w="1415" w:type="dxa"/>
          <w:jc w:val="center"/>
        </w:trPr>
        <w:tc>
          <w:tcPr>
            <w:tcW w:w="9092" w:type="dxa"/>
            <w:gridSpan w:val="4"/>
            <w:shd w:val="clear" w:color="auto" w:fill="auto"/>
          </w:tcPr>
          <w:p w:rsidR="00215E3F" w:rsidRPr="000956FA" w:rsidRDefault="00604963" w:rsidP="00B8050D">
            <w:pPr>
              <w:spacing w:before="360" w:after="120"/>
              <w:jc w:val="both"/>
              <w:rPr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021CBE">
              <w:rPr>
                <w:b/>
                <w:sz w:val="22"/>
                <w:szCs w:val="22"/>
              </w:rPr>
              <w:t xml:space="preserve">) </w:t>
            </w:r>
            <w:r w:rsidRPr="000956FA">
              <w:rPr>
                <w:b/>
                <w:caps/>
                <w:sz w:val="22"/>
                <w:szCs w:val="22"/>
              </w:rPr>
              <w:t xml:space="preserve">Descrizione </w:t>
            </w:r>
            <w:r w:rsidR="00854D7F">
              <w:rPr>
                <w:b/>
                <w:caps/>
                <w:sz w:val="22"/>
                <w:szCs w:val="22"/>
              </w:rPr>
              <w:t>DI ULTERIORI ASPETTI SIGNIFICATIVI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15E3F" w:rsidRDefault="006A12AE" w:rsidP="00B8050D">
            <w:r>
              <w:rPr>
                <w:b/>
                <w:sz w:val="20"/>
                <w:szCs w:val="20"/>
              </w:rPr>
              <w:t>MOTIVAZIONE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215E3F" w:rsidRPr="009D5D77" w:rsidTr="00F47FE1">
        <w:trPr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C" w:rsidRDefault="00F7275C" w:rsidP="00F7275C">
            <w:pPr>
              <w:pStyle w:val="Style5"/>
              <w:tabs>
                <w:tab w:val="left" w:pos="3729"/>
                <w:tab w:val="left" w:pos="5572"/>
                <w:tab w:val="left" w:pos="6989"/>
                <w:tab w:val="left" w:pos="8974"/>
              </w:tabs>
              <w:kinsoku w:val="0"/>
              <w:autoSpaceDE/>
              <w:autoSpaceDN/>
              <w:spacing w:before="6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molto adeguata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adeguata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poco adeguata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non adeguata</w:t>
            </w:r>
          </w:p>
          <w:p w:rsidR="006A12AE" w:rsidRDefault="00CA5808" w:rsidP="00F7275C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Autostima</w:t>
            </w:r>
            <w:r w:rsidR="00184C28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6A12AE" w:rsidRDefault="006A12AE" w:rsidP="00F7275C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5E3F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Consapevolezza delle proprie difficoltà</w:t>
            </w:r>
            <w:r w:rsidR="00F7275C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6A12AE" w:rsidRDefault="006A12AE" w:rsidP="00F7275C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Consapevolezza dei propri punti di forza</w:t>
            </w:r>
            <w:r w:rsidR="00F7275C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BC2335" w:rsidRDefault="00CA5808" w:rsidP="00F7275C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Partecipazione al dialogo educativo</w:t>
            </w:r>
            <w:r w:rsidR="00F7275C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215E3F" w:rsidRPr="00F7275C" w:rsidRDefault="00CA5808" w:rsidP="00F7275C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 w:after="60"/>
              <w:ind w:left="0" w:hanging="2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5E3F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Motivazione al lavoro scolastico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5E36D7" w:rsidRPr="009C1591" w:rsidTr="00F47FE1">
        <w:trPr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D7" w:rsidRPr="009C1591" w:rsidRDefault="005E36D7" w:rsidP="009C1591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F7275C" w:rsidRPr="009D5D77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275C" w:rsidRPr="009D5D77" w:rsidRDefault="00F7275C" w:rsidP="00AC5B36">
            <w:r w:rsidRPr="00F7275C">
              <w:rPr>
                <w:b/>
                <w:sz w:val="20"/>
                <w:szCs w:val="20"/>
              </w:rPr>
              <w:t>ATTEGGIAMENTI E COMPORTAMENTI RISCONTRABILI A SCUOLA</w:t>
            </w:r>
          </w:p>
        </w:tc>
      </w:tr>
      <w:tr w:rsidR="00F7275C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275C" w:rsidRPr="009F2714" w:rsidRDefault="00F7275C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F7275C" w:rsidRPr="009D5D77" w:rsidTr="009F69D7">
        <w:trPr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08" w:rsidRDefault="009B6B27" w:rsidP="00CA5808">
            <w:pPr>
              <w:pStyle w:val="Style5"/>
              <w:tabs>
                <w:tab w:val="left" w:pos="3729"/>
                <w:tab w:val="left" w:pos="5572"/>
                <w:tab w:val="left" w:pos="6989"/>
                <w:tab w:val="left" w:pos="8974"/>
              </w:tabs>
              <w:kinsoku w:val="0"/>
              <w:autoSpaceDE/>
              <w:autoSpaceDN/>
              <w:spacing w:before="6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molto adeguato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adeguato</w:t>
            </w:r>
            <w:r w:rsidR="00CA58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adeguato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non</w:t>
            </w:r>
            <w:r w:rsidR="00CA5808">
              <w:rPr>
                <w:rFonts w:ascii="Times New Roman" w:hAnsi="Times New Roman" w:cs="Times New Roman"/>
                <w:sz w:val="20"/>
                <w:szCs w:val="20"/>
              </w:rPr>
              <w:t xml:space="preserve"> adeguat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CA5808" w:rsidRPr="00137BCE" w:rsidRDefault="00CA5808" w:rsidP="00CA5808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F</w:t>
            </w:r>
            <w:r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requenza scolastica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CA5808" w:rsidRPr="00137BCE" w:rsidRDefault="00CA5808" w:rsidP="00CA5808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</w:pPr>
            <w:r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Accettazione e rispetto delle regole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CA5808" w:rsidRPr="001330B3" w:rsidRDefault="00CA5808" w:rsidP="001330B3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5E3F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Relazionalità con compagni/adulti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CA5808" w:rsidRPr="001330B3" w:rsidRDefault="00CA5808" w:rsidP="001330B3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Collaborazione e partecipazione</w:t>
            </w:r>
            <w:r w:rsidR="001330B3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CA5808" w:rsidRPr="001330B3" w:rsidRDefault="00CA5808" w:rsidP="001330B3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/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Rispetto degli impegni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CA5808" w:rsidRDefault="00CA5808" w:rsidP="001330B3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Autonomia nel lavoro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C44B65" w:rsidRDefault="00CA5808" w:rsidP="00C44B65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Capacità organizzative</w:t>
            </w:r>
            <w:r w:rsidR="001330B3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604963" w:rsidRDefault="00F7275C" w:rsidP="00604963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</w:pPr>
            <w:r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Accettazi</w:t>
            </w:r>
            <w:r w:rsidR="00604963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one consapevole di</w:t>
            </w:r>
          </w:p>
          <w:p w:rsidR="00F7275C" w:rsidRPr="00720DD6" w:rsidRDefault="00C44B65" w:rsidP="009C1591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 w:after="60"/>
              <w:ind w:left="0" w:hanging="28"/>
              <w:rPr>
                <w:rFonts w:ascii="Times New Roman" w:hAnsi="Times New Roman" w:cs="Times New Roman"/>
                <w:spacing w:val="2"/>
                <w:sz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strumenti compensativi e </w:t>
            </w:r>
            <w:r w:rsidR="00F7275C"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misure dispensative</w:t>
            </w:r>
            <w:r w:rsidR="00604963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ab/>
            </w:r>
            <w:r w:rsidR="0060496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049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0496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049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0496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049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0496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:rsidR="00943FB7" w:rsidRDefault="00943FB7" w:rsidP="000956FA">
      <w:pPr>
        <w:rPr>
          <w:sz w:val="20"/>
          <w:szCs w:val="20"/>
        </w:rPr>
      </w:pPr>
    </w:p>
    <w:p w:rsidR="00943FB7" w:rsidRPr="00B8050D" w:rsidRDefault="00943FB7" w:rsidP="00B8050D">
      <w:pPr>
        <w:rPr>
          <w:sz w:val="16"/>
          <w:szCs w:val="16"/>
        </w:rPr>
      </w:pPr>
      <w:r>
        <w:rPr>
          <w:sz w:val="20"/>
          <w:szCs w:val="20"/>
        </w:rPr>
        <w:br w:type="page"/>
      </w:r>
    </w:p>
    <w:tbl>
      <w:tblPr>
        <w:tblW w:w="10505" w:type="dxa"/>
        <w:jc w:val="center"/>
        <w:tblLayout w:type="fixed"/>
        <w:tblLook w:val="0000"/>
      </w:tblPr>
      <w:tblGrid>
        <w:gridCol w:w="10505"/>
      </w:tblGrid>
      <w:tr w:rsidR="00854D7F" w:rsidRPr="009D5D77" w:rsidTr="00AC5B36">
        <w:trPr>
          <w:trHeight w:val="284"/>
          <w:jc w:val="center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54D7F" w:rsidRPr="009D5D77" w:rsidRDefault="00854D7F" w:rsidP="00AC5B36">
            <w:r>
              <w:rPr>
                <w:b/>
                <w:sz w:val="20"/>
                <w:szCs w:val="20"/>
              </w:rPr>
              <w:lastRenderedPageBreak/>
              <w:t>STRATEGIE UTILIZZATE NELLO STUDIO</w:t>
            </w:r>
          </w:p>
        </w:tc>
      </w:tr>
      <w:tr w:rsidR="00854D7F" w:rsidTr="00AC5B36">
        <w:trPr>
          <w:trHeight w:val="284"/>
          <w:jc w:val="center"/>
        </w:trPr>
        <w:tc>
          <w:tcPr>
            <w:tcW w:w="105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4D7F" w:rsidRPr="009F2714" w:rsidRDefault="00854D7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854D7F" w:rsidRPr="009D5D77" w:rsidTr="00F47FE1">
        <w:trPr>
          <w:jc w:val="center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7F" w:rsidRDefault="00854D7F" w:rsidP="005A517C">
            <w:pPr>
              <w:pStyle w:val="Style5"/>
              <w:tabs>
                <w:tab w:val="left" w:pos="3729"/>
                <w:tab w:val="left" w:pos="5572"/>
                <w:tab w:val="left" w:pos="7840"/>
                <w:tab w:val="left" w:pos="8974"/>
              </w:tabs>
              <w:kinsoku w:val="0"/>
              <w:autoSpaceDE/>
              <w:autoSpaceDN/>
              <w:spacing w:before="6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A51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efficace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da potenziare </w:t>
            </w:r>
          </w:p>
          <w:p w:rsidR="00854D7F" w:rsidRPr="00137BCE" w:rsidRDefault="00854D7F" w:rsidP="005A517C">
            <w:pPr>
              <w:pStyle w:val="Style5"/>
              <w:tabs>
                <w:tab w:val="left" w:pos="4296"/>
                <w:tab w:val="left" w:pos="5855"/>
                <w:tab w:val="left" w:pos="8123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Sottolinea</w:t>
            </w:r>
            <w:r w:rsidR="005A517C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, identifica le parole chiave…</w:t>
            </w:r>
            <w:r w:rsidR="005A517C" w:rsidRPr="005A517C">
              <w:rPr>
                <w:rStyle w:val="CharacterStyle3"/>
                <w:rFonts w:ascii="Times New Roman" w:hAnsi="Times New Roman" w:cs="Times New Roman"/>
                <w:i/>
                <w:spacing w:val="2"/>
                <w:sz w:val="20"/>
              </w:rPr>
              <w:t>(specificare)</w:t>
            </w:r>
            <w:r w:rsidR="005A517C" w:rsidRPr="005A517C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_______________________________</w:t>
            </w:r>
            <w:r w:rsidR="005A51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854D7F" w:rsidRPr="00137BCE" w:rsidRDefault="00181D3D" w:rsidP="005A517C">
            <w:pPr>
              <w:pStyle w:val="Style5"/>
              <w:tabs>
                <w:tab w:val="left" w:pos="4296"/>
                <w:tab w:val="left" w:pos="5855"/>
                <w:tab w:val="left" w:pos="8123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Costruisce schemi, mappe</w:t>
            </w:r>
            <w:r w:rsidR="00854D7F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… </w:t>
            </w:r>
            <w:r w:rsidR="005A517C" w:rsidRPr="005A517C">
              <w:rPr>
                <w:rStyle w:val="CharacterStyle3"/>
                <w:rFonts w:ascii="Times New Roman" w:hAnsi="Times New Roman" w:cs="Times New Roman"/>
                <w:i/>
                <w:spacing w:val="2"/>
                <w:sz w:val="20"/>
              </w:rPr>
              <w:t>(specificare)</w:t>
            </w:r>
            <w:r w:rsidR="005A517C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_______________________________________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_</w:t>
            </w:r>
            <w:r w:rsidR="005A51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54D7F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854D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54D7F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854D7F" w:rsidRPr="001330B3" w:rsidRDefault="005A517C" w:rsidP="005A517C">
            <w:pPr>
              <w:pStyle w:val="Style5"/>
              <w:tabs>
                <w:tab w:val="left" w:pos="4296"/>
                <w:tab w:val="left" w:pos="5855"/>
                <w:tab w:val="left" w:pos="8123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Utilizza strumenti informatici</w:t>
            </w:r>
            <w:r w:rsidRPr="005A517C">
              <w:rPr>
                <w:rStyle w:val="CharacterStyle3"/>
                <w:rFonts w:ascii="Times New Roman" w:hAnsi="Times New Roman" w:cs="Times New Roman"/>
                <w:i/>
                <w:spacing w:val="2"/>
                <w:sz w:val="20"/>
              </w:rPr>
              <w:t>(specificare)</w:t>
            </w:r>
            <w:r w:rsidRPr="005A517C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54D7F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854D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54D7F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854D7F" w:rsidRDefault="005A517C" w:rsidP="00181D3D">
            <w:pPr>
              <w:pStyle w:val="Style5"/>
              <w:tabs>
                <w:tab w:val="left" w:pos="4296"/>
                <w:tab w:val="left" w:pos="5855"/>
                <w:tab w:val="left" w:pos="8123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Utilizza strategie di memorizzazione </w:t>
            </w:r>
            <w:r w:rsidRPr="005A517C">
              <w:rPr>
                <w:rStyle w:val="CharacterStyle3"/>
                <w:rFonts w:ascii="Times New Roman" w:hAnsi="Times New Roman"/>
                <w:i/>
                <w:sz w:val="20"/>
              </w:rPr>
              <w:t>(specificare)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181D3D" w:rsidRPr="00C44B65" w:rsidRDefault="00181D3D" w:rsidP="00181D3D">
            <w:pPr>
              <w:pStyle w:val="Style5"/>
              <w:tabs>
                <w:tab w:val="left" w:pos="4296"/>
                <w:tab w:val="left" w:pos="5855"/>
                <w:tab w:val="left" w:pos="8123"/>
                <w:tab w:val="left" w:pos="9541"/>
              </w:tabs>
              <w:kinsoku w:val="0"/>
              <w:autoSpaceDE/>
              <w:autoSpaceDN/>
              <w:spacing w:before="0" w:after="60"/>
              <w:ind w:left="0" w:hanging="2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 _____________________________</w:t>
            </w:r>
            <w:r w:rsidR="00F47FE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F47FE1" w:rsidRPr="00F47FE1" w:rsidTr="00F47FE1">
        <w:trPr>
          <w:jc w:val="center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FE1" w:rsidRPr="00F47FE1" w:rsidRDefault="00F47FE1" w:rsidP="00F47FE1">
            <w:pPr>
              <w:pStyle w:val="Style5"/>
              <w:tabs>
                <w:tab w:val="left" w:pos="3729"/>
                <w:tab w:val="left" w:pos="5572"/>
                <w:tab w:val="left" w:pos="7840"/>
                <w:tab w:val="left" w:pos="8974"/>
              </w:tabs>
              <w:kinsoku w:val="0"/>
              <w:autoSpaceDE/>
              <w:autoSpaceDN/>
              <w:spacing w:before="0"/>
              <w:ind w:left="0" w:hanging="28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56B3" w:rsidRPr="009D5D77" w:rsidTr="00AC5B36">
        <w:trPr>
          <w:trHeight w:val="284"/>
          <w:jc w:val="center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056B3" w:rsidRPr="009D5D77" w:rsidRDefault="007056B3" w:rsidP="00AC5B36">
            <w:r>
              <w:rPr>
                <w:b/>
                <w:sz w:val="20"/>
                <w:szCs w:val="20"/>
              </w:rPr>
              <w:t>APPRENDIMENTO DELLE LINGUE STRANIERE</w:t>
            </w:r>
          </w:p>
        </w:tc>
      </w:tr>
      <w:tr w:rsidR="007056B3" w:rsidTr="00AC5B36">
        <w:trPr>
          <w:trHeight w:val="284"/>
          <w:jc w:val="center"/>
        </w:trPr>
        <w:tc>
          <w:tcPr>
            <w:tcW w:w="105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6B3" w:rsidRPr="009F2714" w:rsidRDefault="007056B3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7056B3" w:rsidRPr="009D5D77" w:rsidTr="00F47FE1">
        <w:trPr>
          <w:jc w:val="center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3" w:rsidRPr="007056B3" w:rsidRDefault="007056B3" w:rsidP="00F47FE1">
            <w:pPr>
              <w:widowControl w:val="0"/>
              <w:suppressAutoHyphens w:val="0"/>
              <w:kinsoku w:val="0"/>
              <w:spacing w:before="60"/>
              <w:rPr>
                <w:b/>
                <w:iCs/>
                <w:w w:val="105"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>Pronuncia difficoltosa</w:t>
            </w:r>
          </w:p>
          <w:p w:rsidR="007056B3" w:rsidRPr="007056B3" w:rsidRDefault="007056B3" w:rsidP="007056B3">
            <w:pPr>
              <w:widowControl w:val="0"/>
              <w:suppressAutoHyphens w:val="0"/>
              <w:kinsoku w:val="0"/>
              <w:rPr>
                <w:iCs/>
                <w:w w:val="105"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>Difficoltà di acquisizione degli a</w:t>
            </w:r>
            <w:r w:rsidR="00F47FE1">
              <w:rPr>
                <w:iCs/>
                <w:w w:val="105"/>
                <w:sz w:val="20"/>
                <w:szCs w:val="20"/>
                <w:lang w:eastAsia="it-IT"/>
              </w:rPr>
              <w:t>utomatismi grammaticali di base</w:t>
            </w:r>
          </w:p>
          <w:p w:rsidR="007056B3" w:rsidRPr="007056B3" w:rsidRDefault="007056B3" w:rsidP="007056B3">
            <w:pPr>
              <w:widowControl w:val="0"/>
              <w:suppressAutoHyphens w:val="0"/>
              <w:kinsoku w:val="0"/>
              <w:rPr>
                <w:iCs/>
                <w:w w:val="105"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 xml:space="preserve">Difficoltà nella scrittura </w:t>
            </w:r>
          </w:p>
          <w:p w:rsidR="007056B3" w:rsidRPr="007056B3" w:rsidRDefault="007056B3" w:rsidP="007056B3">
            <w:pPr>
              <w:widowControl w:val="0"/>
              <w:suppressAutoHyphens w:val="0"/>
              <w:kinsoku w:val="0"/>
              <w:rPr>
                <w:iCs/>
                <w:w w:val="105"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 xml:space="preserve">Difficoltà </w:t>
            </w:r>
            <w:r w:rsidR="00297237">
              <w:rPr>
                <w:iCs/>
                <w:w w:val="105"/>
                <w:sz w:val="20"/>
                <w:szCs w:val="20"/>
                <w:lang w:eastAsia="it-IT"/>
              </w:rPr>
              <w:t>nell’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 xml:space="preserve">acquisizione </w:t>
            </w:r>
            <w:r w:rsidR="00297237">
              <w:rPr>
                <w:iCs/>
                <w:w w:val="105"/>
                <w:sz w:val="20"/>
                <w:szCs w:val="20"/>
                <w:lang w:eastAsia="it-IT"/>
              </w:rPr>
              <w:t xml:space="preserve">di 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>nuovo lessico</w:t>
            </w:r>
          </w:p>
          <w:p w:rsidR="007056B3" w:rsidRPr="007056B3" w:rsidRDefault="007056B3" w:rsidP="007056B3">
            <w:pPr>
              <w:widowControl w:val="0"/>
              <w:suppressAutoHyphens w:val="0"/>
              <w:kinsoku w:val="0"/>
              <w:rPr>
                <w:iCs/>
                <w:w w:val="105"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>Notevoli differenze tra comprensione del testo scritto e orale</w:t>
            </w:r>
          </w:p>
          <w:p w:rsidR="007056B3" w:rsidRPr="007056B3" w:rsidRDefault="007056B3" w:rsidP="007056B3">
            <w:pPr>
              <w:widowControl w:val="0"/>
              <w:suppressAutoHyphens w:val="0"/>
              <w:kinsoku w:val="0"/>
              <w:rPr>
                <w:iCs/>
                <w:w w:val="105"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>Notevoli differenze tra produzione scritta e orale</w:t>
            </w:r>
          </w:p>
          <w:p w:rsidR="007056B3" w:rsidRPr="007056B3" w:rsidRDefault="007056B3" w:rsidP="00F47FE1">
            <w:pPr>
              <w:widowControl w:val="0"/>
              <w:suppressAutoHyphens w:val="0"/>
              <w:kinsoku w:val="0"/>
              <w:spacing w:after="60"/>
              <w:rPr>
                <w:bCs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>Altro</w:t>
            </w:r>
            <w:r w:rsidR="00F47FE1">
              <w:rPr>
                <w:iCs/>
                <w:w w:val="105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………………………………………………………………………………………………………………………..</w:t>
            </w:r>
          </w:p>
        </w:tc>
      </w:tr>
      <w:tr w:rsidR="00F47FE1" w:rsidRPr="00F47FE1" w:rsidTr="00F47FE1">
        <w:trPr>
          <w:jc w:val="center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FE1" w:rsidRDefault="00F47FE1" w:rsidP="00297237">
            <w:pPr>
              <w:pStyle w:val="Style5"/>
              <w:tabs>
                <w:tab w:val="left" w:pos="3729"/>
                <w:tab w:val="left" w:pos="5572"/>
                <w:tab w:val="left" w:pos="7840"/>
                <w:tab w:val="left" w:pos="8974"/>
              </w:tabs>
              <w:kinsoku w:val="0"/>
              <w:autoSpaceDE/>
              <w:autoSpaceDN/>
              <w:spacing w:before="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2C7A" w:rsidRDefault="00EE2C7A" w:rsidP="00297237">
            <w:pPr>
              <w:pStyle w:val="Style5"/>
              <w:tabs>
                <w:tab w:val="left" w:pos="3729"/>
                <w:tab w:val="left" w:pos="5572"/>
                <w:tab w:val="left" w:pos="7840"/>
                <w:tab w:val="left" w:pos="8974"/>
              </w:tabs>
              <w:kinsoku w:val="0"/>
              <w:autoSpaceDE/>
              <w:autoSpaceDN/>
              <w:spacing w:before="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2C7A" w:rsidRPr="00F47FE1" w:rsidRDefault="00EE2C7A" w:rsidP="00297237">
            <w:pPr>
              <w:pStyle w:val="Style5"/>
              <w:tabs>
                <w:tab w:val="left" w:pos="3729"/>
                <w:tab w:val="left" w:pos="5572"/>
                <w:tab w:val="left" w:pos="7840"/>
                <w:tab w:val="left" w:pos="8974"/>
              </w:tabs>
              <w:kinsoku w:val="0"/>
              <w:autoSpaceDE/>
              <w:autoSpaceDN/>
              <w:spacing w:before="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30E8A" w:rsidRPr="009D5D77" w:rsidTr="00A31349">
        <w:trPr>
          <w:trHeight w:val="284"/>
          <w:jc w:val="center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0E8A" w:rsidRPr="009D5D77" w:rsidRDefault="00930E8A" w:rsidP="00A31349">
            <w:r>
              <w:rPr>
                <w:b/>
                <w:sz w:val="20"/>
                <w:szCs w:val="20"/>
              </w:rPr>
              <w:t>DESCRIZIONE DELL’AMBIENTE DUCATIVO</w:t>
            </w:r>
          </w:p>
        </w:tc>
      </w:tr>
      <w:tr w:rsidR="00930E8A" w:rsidTr="00A31349">
        <w:trPr>
          <w:trHeight w:val="79"/>
          <w:jc w:val="center"/>
        </w:trPr>
        <w:tc>
          <w:tcPr>
            <w:tcW w:w="105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E8A" w:rsidRPr="00930E8A" w:rsidRDefault="00930E8A" w:rsidP="00A31349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930E8A" w:rsidRPr="009D5D77" w:rsidTr="00F47FE1">
        <w:trPr>
          <w:jc w:val="center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8A" w:rsidRPr="00930E8A" w:rsidRDefault="00930E8A" w:rsidP="00F47FE1">
            <w:pPr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 xml:space="preserve">Nelle attività a casa l’allievo: </w:t>
            </w:r>
          </w:p>
          <w:p w:rsidR="00930E8A" w:rsidRPr="00930E8A" w:rsidRDefault="00930E8A" w:rsidP="00F47FE1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□</w:t>
            </w:r>
            <w:r w:rsidRPr="00930E8A">
              <w:rPr>
                <w:color w:val="000000"/>
                <w:sz w:val="20"/>
                <w:szCs w:val="20"/>
              </w:rPr>
              <w:tab/>
              <w:t xml:space="preserve">è seguito da un Tutor nelle </w:t>
            </w:r>
            <w:r w:rsidR="00F47FE1">
              <w:rPr>
                <w:color w:val="000000"/>
                <w:sz w:val="20"/>
                <w:szCs w:val="20"/>
              </w:rPr>
              <w:t xml:space="preserve">seguenti </w:t>
            </w:r>
            <w:r w:rsidRPr="00930E8A">
              <w:rPr>
                <w:color w:val="000000"/>
                <w:sz w:val="20"/>
                <w:szCs w:val="20"/>
              </w:rPr>
              <w:t>discipline:</w:t>
            </w:r>
          </w:p>
          <w:p w:rsidR="00930E8A" w:rsidRPr="00930E8A" w:rsidRDefault="00930E8A" w:rsidP="00CC1C5A">
            <w:pPr>
              <w:autoSpaceDE w:val="0"/>
              <w:autoSpaceDN w:val="0"/>
              <w:adjustRightInd w:val="0"/>
              <w:ind w:left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  <w:r w:rsidR="00CC1C5A">
              <w:rPr>
                <w:color w:val="000000"/>
                <w:sz w:val="20"/>
                <w:szCs w:val="20"/>
              </w:rPr>
              <w:t>_____________</w:t>
            </w:r>
          </w:p>
          <w:p w:rsidR="00930E8A" w:rsidRPr="00930E8A" w:rsidRDefault="00930E8A" w:rsidP="00F47FE1">
            <w:pPr>
              <w:autoSpaceDE w:val="0"/>
              <w:autoSpaceDN w:val="0"/>
              <w:adjustRightInd w:val="0"/>
              <w:spacing w:before="60"/>
              <w:ind w:left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  <w:r w:rsidR="00CC1C5A">
              <w:rPr>
                <w:color w:val="000000"/>
                <w:sz w:val="20"/>
                <w:szCs w:val="20"/>
              </w:rPr>
              <w:t>_____________</w:t>
            </w:r>
          </w:p>
          <w:p w:rsidR="00930E8A" w:rsidRPr="00930E8A" w:rsidRDefault="00930E8A" w:rsidP="00CC1C5A">
            <w:pPr>
              <w:tabs>
                <w:tab w:val="left" w:pos="1980"/>
                <w:tab w:val="left" w:pos="3780"/>
                <w:tab w:val="left" w:pos="5940"/>
                <w:tab w:val="left" w:pos="7920"/>
              </w:tabs>
              <w:autoSpaceDE w:val="0"/>
              <w:autoSpaceDN w:val="0"/>
              <w:adjustRightInd w:val="0"/>
              <w:spacing w:before="60"/>
              <w:ind w:left="357"/>
              <w:jc w:val="both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con cadenza:</w:t>
            </w:r>
            <w:r w:rsidRPr="00930E8A">
              <w:rPr>
                <w:color w:val="000000"/>
                <w:sz w:val="20"/>
                <w:szCs w:val="20"/>
              </w:rPr>
              <w:tab/>
              <w:t>□  quotidiana</w:t>
            </w:r>
            <w:r w:rsidRPr="00930E8A">
              <w:rPr>
                <w:color w:val="000000"/>
                <w:sz w:val="20"/>
                <w:szCs w:val="20"/>
              </w:rPr>
              <w:tab/>
              <w:t>□  bisettimanale</w:t>
            </w:r>
            <w:r w:rsidRPr="00930E8A">
              <w:rPr>
                <w:color w:val="000000"/>
                <w:sz w:val="20"/>
                <w:szCs w:val="20"/>
              </w:rPr>
              <w:tab/>
              <w:t>□  settimanale</w:t>
            </w:r>
            <w:r w:rsidRPr="00930E8A">
              <w:rPr>
                <w:color w:val="000000"/>
                <w:sz w:val="20"/>
                <w:szCs w:val="20"/>
              </w:rPr>
              <w:tab/>
              <w:t>□  quindicinale</w:t>
            </w:r>
          </w:p>
          <w:p w:rsidR="00930E8A" w:rsidRPr="00930E8A" w:rsidRDefault="00930E8A" w:rsidP="00CC1C5A">
            <w:pPr>
              <w:tabs>
                <w:tab w:val="left" w:pos="1980"/>
                <w:tab w:val="left" w:pos="3780"/>
                <w:tab w:val="left" w:pos="5940"/>
                <w:tab w:val="left" w:pos="7920"/>
                <w:tab w:val="left" w:pos="12960"/>
              </w:tabs>
              <w:autoSpaceDE w:val="0"/>
              <w:autoSpaceDN w:val="0"/>
              <w:adjustRightInd w:val="0"/>
              <w:ind w:left="1980"/>
              <w:jc w:val="both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□  altro _________________________________________________________________</w:t>
            </w:r>
            <w:r w:rsidR="00CC1C5A">
              <w:rPr>
                <w:color w:val="000000"/>
                <w:sz w:val="20"/>
                <w:szCs w:val="20"/>
              </w:rPr>
              <w:t>__________</w:t>
            </w:r>
          </w:p>
          <w:p w:rsidR="00930E8A" w:rsidRPr="00930E8A" w:rsidRDefault="00930E8A" w:rsidP="00CC1C5A">
            <w:pPr>
              <w:tabs>
                <w:tab w:val="left" w:pos="5040"/>
                <w:tab w:val="left" w:pos="7560"/>
                <w:tab w:val="left" w:pos="10260"/>
                <w:tab w:val="left" w:pos="12960"/>
              </w:tabs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930E8A" w:rsidRPr="00930E8A" w:rsidRDefault="00930E8A" w:rsidP="00F47FE1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□</w:t>
            </w:r>
            <w:r w:rsidRPr="00930E8A">
              <w:rPr>
                <w:color w:val="000000"/>
                <w:sz w:val="20"/>
                <w:szCs w:val="20"/>
              </w:rPr>
              <w:tab/>
              <w:t>non è seguito da un Tutor e la famiglia si dichiara impegnata nel seguirlo nelle seguenti discipline:</w:t>
            </w:r>
          </w:p>
          <w:p w:rsidR="00930E8A" w:rsidRPr="00930E8A" w:rsidRDefault="00930E8A" w:rsidP="00CC1C5A">
            <w:pPr>
              <w:autoSpaceDE w:val="0"/>
              <w:autoSpaceDN w:val="0"/>
              <w:adjustRightInd w:val="0"/>
              <w:ind w:left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  <w:r w:rsidR="00CC1C5A">
              <w:rPr>
                <w:color w:val="000000"/>
                <w:sz w:val="20"/>
                <w:szCs w:val="20"/>
              </w:rPr>
              <w:t>_____________</w:t>
            </w:r>
          </w:p>
          <w:p w:rsidR="00930E8A" w:rsidRPr="00930E8A" w:rsidRDefault="00930E8A" w:rsidP="00F47FE1">
            <w:pPr>
              <w:autoSpaceDE w:val="0"/>
              <w:autoSpaceDN w:val="0"/>
              <w:adjustRightInd w:val="0"/>
              <w:spacing w:before="60"/>
              <w:ind w:left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  <w:r w:rsidR="00CC1C5A">
              <w:rPr>
                <w:color w:val="000000"/>
                <w:sz w:val="20"/>
                <w:szCs w:val="20"/>
              </w:rPr>
              <w:t>_____________</w:t>
            </w:r>
          </w:p>
          <w:p w:rsidR="00930E8A" w:rsidRPr="00930E8A" w:rsidRDefault="00930E8A" w:rsidP="00CC1C5A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  <w:p w:rsidR="00930E8A" w:rsidRPr="00930E8A" w:rsidRDefault="00930E8A" w:rsidP="00F47FE1">
            <w:pPr>
              <w:autoSpaceDE w:val="0"/>
              <w:autoSpaceDN w:val="0"/>
              <w:adjustRightInd w:val="0"/>
              <w:spacing w:before="120" w:after="60"/>
              <w:ind w:left="357" w:hanging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□</w:t>
            </w:r>
            <w:r w:rsidRPr="00930E8A">
              <w:rPr>
                <w:color w:val="000000"/>
                <w:sz w:val="20"/>
                <w:szCs w:val="20"/>
              </w:rPr>
              <w:tab/>
              <w:t xml:space="preserve">non è seguito da un Tutor né dalla famiglia. </w:t>
            </w:r>
          </w:p>
        </w:tc>
      </w:tr>
      <w:tr w:rsidR="00F47FE1" w:rsidRPr="00F47FE1" w:rsidTr="00F47FE1">
        <w:trPr>
          <w:jc w:val="center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FE1" w:rsidRPr="00F47FE1" w:rsidRDefault="00F47FE1" w:rsidP="00F47FE1">
            <w:pPr>
              <w:pStyle w:val="Style5"/>
              <w:tabs>
                <w:tab w:val="left" w:pos="3729"/>
                <w:tab w:val="left" w:pos="5572"/>
                <w:tab w:val="left" w:pos="7840"/>
                <w:tab w:val="left" w:pos="8974"/>
              </w:tabs>
              <w:kinsoku w:val="0"/>
              <w:autoSpaceDE/>
              <w:autoSpaceDN/>
              <w:spacing w:before="0"/>
              <w:ind w:left="0" w:hanging="28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7FE1" w:rsidRPr="009D5D77" w:rsidTr="00E70E7C">
        <w:trPr>
          <w:trHeight w:val="284"/>
          <w:jc w:val="center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47FE1" w:rsidRPr="009D5D77" w:rsidRDefault="00F47FE1" w:rsidP="00E70E7C">
            <w:r>
              <w:rPr>
                <w:b/>
                <w:sz w:val="20"/>
                <w:szCs w:val="20"/>
              </w:rPr>
              <w:t>INFORMAZIONI GENERALI FORNITE DALL’ALUNNO/STUDENTE</w:t>
            </w:r>
          </w:p>
        </w:tc>
      </w:tr>
      <w:tr w:rsidR="00F47FE1" w:rsidTr="00E70E7C">
        <w:trPr>
          <w:trHeight w:val="79"/>
          <w:jc w:val="center"/>
        </w:trPr>
        <w:tc>
          <w:tcPr>
            <w:tcW w:w="105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7FE1" w:rsidRPr="00930E8A" w:rsidRDefault="00F47FE1" w:rsidP="00E70E7C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F47FE1" w:rsidRPr="009D5D77" w:rsidTr="00E70E7C">
        <w:trPr>
          <w:jc w:val="center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E1" w:rsidRPr="007056B3" w:rsidRDefault="00F47FE1" w:rsidP="00F47FE1">
            <w:pPr>
              <w:pStyle w:val="Paragrafoelenco1"/>
              <w:spacing w:before="60" w:after="60" w:line="240" w:lineRule="auto"/>
              <w:ind w:left="0"/>
              <w:contextualSpacing/>
              <w:rPr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  <w:t>(</w:t>
            </w:r>
            <w:r w:rsidRPr="004B6A4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  <w:t>Interessi, difficoltà, attività in cui si sente capac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  <w:t>e, punti di forza, aspettative, richieste, altro)</w:t>
            </w:r>
          </w:p>
        </w:tc>
      </w:tr>
    </w:tbl>
    <w:p w:rsidR="004B6A44" w:rsidRDefault="004B6A44" w:rsidP="004B6A44">
      <w:pPr>
        <w:rPr>
          <w:sz w:val="16"/>
          <w:szCs w:val="16"/>
        </w:rPr>
      </w:pPr>
    </w:p>
    <w:p w:rsidR="004B6A44" w:rsidRPr="004B6A44" w:rsidRDefault="004B6A44" w:rsidP="004B6A44">
      <w:pPr>
        <w:rPr>
          <w:sz w:val="16"/>
          <w:szCs w:val="16"/>
        </w:rPr>
      </w:pPr>
    </w:p>
    <w:p w:rsidR="00EC1274" w:rsidRDefault="00EC1274" w:rsidP="008E56F8">
      <w:pPr>
        <w:pStyle w:val="Corpodeltesto"/>
        <w:spacing w:after="0" w:line="240" w:lineRule="auto"/>
        <w:rPr>
          <w:sz w:val="20"/>
          <w:szCs w:val="20"/>
          <w:highlight w:val="yellow"/>
        </w:rPr>
      </w:pPr>
    </w:p>
    <w:p w:rsidR="006A12AE" w:rsidRDefault="006A12AE" w:rsidP="00215E3F">
      <w:pPr>
        <w:widowControl w:val="0"/>
        <w:kinsoku w:val="0"/>
        <w:ind w:left="72"/>
        <w:rPr>
          <w:bCs/>
          <w:spacing w:val="-6"/>
          <w:w w:val="105"/>
          <w:sz w:val="22"/>
          <w:szCs w:val="22"/>
        </w:rPr>
        <w:sectPr w:rsidR="006A12AE" w:rsidSect="006A12A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15E3F" w:rsidRPr="001B3EAD" w:rsidRDefault="00215E3F" w:rsidP="00943FB7">
      <w:pPr>
        <w:widowControl w:val="0"/>
        <w:kinsoku w:val="0"/>
        <w:ind w:left="74"/>
        <w:jc w:val="both"/>
        <w:rPr>
          <w:bCs/>
          <w:spacing w:val="-6"/>
          <w:w w:val="105"/>
          <w:sz w:val="16"/>
          <w:szCs w:val="16"/>
        </w:rPr>
      </w:pPr>
    </w:p>
    <w:tbl>
      <w:tblPr>
        <w:tblW w:w="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shd w:val="clear" w:color="auto" w:fill="D9D9D9"/>
        <w:tblLayout w:type="fixed"/>
        <w:tblLook w:val="04A0"/>
      </w:tblPr>
      <w:tblGrid>
        <w:gridCol w:w="947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2613A" w:rsidRPr="00755485" w:rsidTr="00905DFE">
        <w:trPr>
          <w:trHeight w:val="851"/>
          <w:jc w:val="center"/>
        </w:trPr>
        <w:tc>
          <w:tcPr>
            <w:tcW w:w="15352" w:type="dxa"/>
            <w:gridSpan w:val="13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42613A" w:rsidRPr="00755485" w:rsidRDefault="00FE12C2" w:rsidP="00FE12C2">
            <w:pPr>
              <w:rPr>
                <w:b/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Sezione 3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 w:rsidR="00297237">
              <w:rPr>
                <w:b/>
                <w:smallCaps/>
                <w:sz w:val="28"/>
                <w:szCs w:val="28"/>
              </w:rPr>
              <w:t xml:space="preserve">MISURE </w:t>
            </w:r>
            <w:r w:rsidR="001B3EAD" w:rsidRPr="00755485">
              <w:rPr>
                <w:b/>
                <w:smallCaps/>
                <w:sz w:val="28"/>
                <w:szCs w:val="28"/>
              </w:rPr>
              <w:t>DIDATTIC</w:t>
            </w:r>
            <w:r w:rsidR="00297237">
              <w:rPr>
                <w:b/>
                <w:smallCaps/>
                <w:sz w:val="28"/>
                <w:szCs w:val="28"/>
              </w:rPr>
              <w:t>HE FUNZIONALI ALL’APPRENDIMENTO</w:t>
            </w:r>
          </w:p>
        </w:tc>
      </w:tr>
      <w:tr w:rsidR="0042613A" w:rsidRPr="00755485" w:rsidTr="00905DFE">
        <w:trPr>
          <w:trHeight w:val="894"/>
          <w:jc w:val="center"/>
        </w:trPr>
        <w:tc>
          <w:tcPr>
            <w:tcW w:w="15352" w:type="dxa"/>
            <w:gridSpan w:val="13"/>
            <w:tcBorders>
              <w:top w:val="doub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B60" w:rsidRDefault="004E4B60" w:rsidP="004E4B6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Prospetto riassuntivo delle indicazioni </w:t>
            </w:r>
            <w:r w:rsidR="004B3003">
              <w:rPr>
                <w:sz w:val="22"/>
                <w:szCs w:val="22"/>
              </w:rPr>
              <w:t>fornite</w:t>
            </w:r>
            <w:r>
              <w:rPr>
                <w:sz w:val="22"/>
                <w:szCs w:val="22"/>
              </w:rPr>
              <w:t xml:space="preserve"> da ciascun docente del Team Docenti/Consiglio di classe per l’anno scolastico in corso.</w:t>
            </w:r>
          </w:p>
          <w:p w:rsidR="004E4B60" w:rsidRPr="00943FB7" w:rsidRDefault="004E4B60" w:rsidP="004E4B6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943FB7">
              <w:rPr>
                <w:b/>
                <w:sz w:val="22"/>
                <w:szCs w:val="22"/>
              </w:rPr>
              <w:t>Le seguenti misure saranno sottoposte periodicamente a monitoraggio per valutarne l’efficacia e il raggiungimento degli obiettivi (L.170/2010 art.5, c.3).</w:t>
            </w:r>
          </w:p>
          <w:p w:rsidR="0042613A" w:rsidRPr="00755485" w:rsidRDefault="0042613A" w:rsidP="0042613A">
            <w:pPr>
              <w:rPr>
                <w:b/>
                <w:smallCaps/>
                <w:sz w:val="16"/>
                <w:szCs w:val="16"/>
              </w:rPr>
            </w:pPr>
          </w:p>
        </w:tc>
      </w:tr>
      <w:tr w:rsidR="006A12AE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1242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bottom"/>
          </w:tcPr>
          <w:p w:rsidR="006A12AE" w:rsidRPr="00F358FD" w:rsidRDefault="007D5D06" w:rsidP="004E4B60">
            <w:pPr>
              <w:ind w:right="74"/>
              <w:jc w:val="right"/>
              <w:rPr>
                <w:b/>
                <w:bCs/>
                <w:sz w:val="20"/>
                <w:szCs w:val="20"/>
              </w:rPr>
            </w:pPr>
            <w:r w:rsidRPr="00F358FD">
              <w:rPr>
                <w:b/>
                <w:bCs/>
                <w:sz w:val="20"/>
                <w:szCs w:val="20"/>
              </w:rPr>
              <w:t>AMBITI DISCIPLINARI</w:t>
            </w:r>
            <w:r w:rsidR="004E4B60">
              <w:rPr>
                <w:b/>
                <w:bCs/>
                <w:sz w:val="20"/>
                <w:szCs w:val="20"/>
              </w:rPr>
              <w:t xml:space="preserve"> / MATERIE</w:t>
            </w:r>
            <w:r w:rsidR="006A12AE" w:rsidRPr="00F358FD">
              <w:rPr>
                <w:b/>
                <w:bCs/>
                <w:sz w:val="20"/>
                <w:szCs w:val="20"/>
              </w:rPr>
              <w:sym w:font="Wingdings" w:char="F0E0"/>
            </w:r>
          </w:p>
          <w:p w:rsidR="006A12AE" w:rsidRPr="00F358FD" w:rsidRDefault="006A12AE" w:rsidP="00243548">
            <w:pPr>
              <w:spacing w:before="480" w:after="120"/>
              <w:rPr>
                <w:b/>
                <w:smallCaps/>
                <w:sz w:val="22"/>
                <w:szCs w:val="22"/>
              </w:rPr>
            </w:pPr>
            <w:r w:rsidRPr="00F358FD">
              <w:rPr>
                <w:b/>
                <w:smallCaps/>
                <w:sz w:val="22"/>
                <w:szCs w:val="22"/>
              </w:rPr>
              <w:t xml:space="preserve">STRATEGIE METODOLOGICHE E DIDATTICHE </w:t>
            </w:r>
            <w:r w:rsidRPr="00F358FD">
              <w:rPr>
                <w:b/>
                <w:smallCaps/>
                <w:sz w:val="22"/>
                <w:szCs w:val="22"/>
              </w:rPr>
              <w:sym w:font="Wingdings" w:char="F0E2"/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6A12AE" w:rsidRDefault="006A12AE" w:rsidP="00F358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6A12AE">
              <w:rPr>
                <w:sz w:val="28"/>
                <w:szCs w:val="28"/>
              </w:rPr>
              <w:t>Italiano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A13F37" w:rsidRDefault="006A12AE" w:rsidP="00F358FD">
            <w:pPr>
              <w:ind w:left="113" w:right="113"/>
              <w:jc w:val="center"/>
              <w:rPr>
                <w:rFonts w:ascii="Verdana" w:hAnsi="Verdana"/>
                <w:spacing w:val="-6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25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Proporre contenuti essenziali e fornire chiare tracce degli argomenti di studio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375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Utilizzare mediatori didattici (mappe strutturate, schemi procedurali, formulari, tabelle, glossari, software didattici) sia durante le lezioni che in fase di verifica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pStyle w:val="Style16"/>
              <w:kinsoku w:val="0"/>
              <w:autoSpaceDE/>
              <w:autoSpaceDN/>
              <w:spacing w:before="40" w:after="40"/>
              <w:ind w:left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F1DA3"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il materiale strutturato utilizzato nelle lezioni in formato digitale o in fotocopia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375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Integrare libri di testo con appunti su supporto digitalizzato o su supporto cartaceo stampato adattato per tipologia di carattere e di spaziatura (preferibilmente VERDANA o ARIAL 12-14)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273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pStyle w:val="Style16"/>
              <w:kinsoku w:val="0"/>
              <w:autoSpaceDE/>
              <w:autoSpaceDN/>
              <w:spacing w:before="40" w:after="40"/>
              <w:ind w:left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F1DA3"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fotocopie adeguatamente ingrandite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297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Consentire l’uso del registratore MP3 o altri dispositivi per la registrazione delle lezioni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127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Accertarsi della comprensione delle consegne per i compiti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Evitare un eccessivo carico di lavoro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482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pStyle w:val="Style16"/>
              <w:kinsoku w:val="0"/>
              <w:autoSpaceDE/>
              <w:autoSpaceDN/>
              <w:spacing w:before="40" w:after="40"/>
              <w:ind w:left="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 w:rsidRPr="001F1DA3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Incentivare/ avviare all’uso della videoscrittura, soprattutto per la produzione testuale o nei momenti di particolare stanchezza/illeggibilità del tratto grafico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169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Privilegiare l’utilizzo corretto delle forme grammaticali rispetto alle acquisizioni teoriche delle stesse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Curare la pianificazione della produzione scritta, finalizzata ad organizzare e contestualizzare il testo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Garantire l’approccio visivo e comunicativo alle Lingue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tabs>
                <w:tab w:val="left" w:pos="5502"/>
              </w:tabs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Accettare un traduzione fornita “a senso”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tabs>
                <w:tab w:val="left" w:pos="0"/>
              </w:tabs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Privilegiare l’apprendimento esperienziale e laboratoriale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95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Consentire tempi più lunghi per consolidare gli apprendimenti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133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Fornire, in tempi utili, copia delle verifiche affinché possa prendere atto dei suoi errori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158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Altro ....................................................................................................</w:t>
            </w:r>
            <w:r w:rsidR="00F358FD" w:rsidRPr="001F1DA3">
              <w:rPr>
                <w:i/>
                <w:sz w:val="21"/>
                <w:szCs w:val="21"/>
              </w:rPr>
              <w:t>.............</w:t>
            </w:r>
            <w:r w:rsidRPr="001F1DA3">
              <w:rPr>
                <w:i/>
                <w:sz w:val="21"/>
                <w:szCs w:val="21"/>
              </w:rPr>
              <w:t>....</w:t>
            </w:r>
            <w:r w:rsidR="001F1DA3" w:rsidRPr="001F1DA3">
              <w:rPr>
                <w:i/>
                <w:sz w:val="21"/>
                <w:szCs w:val="21"/>
              </w:rPr>
              <w:t>........................</w:t>
            </w:r>
            <w:r w:rsidRPr="001F1DA3">
              <w:rPr>
                <w:i/>
                <w:sz w:val="21"/>
                <w:szCs w:val="21"/>
              </w:rPr>
              <w:t>..........................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</w:tbl>
    <w:p w:rsidR="00215E3F" w:rsidRDefault="00215E3F" w:rsidP="00215E3F">
      <w:pPr>
        <w:rPr>
          <w:sz w:val="22"/>
          <w:szCs w:val="22"/>
        </w:rPr>
      </w:pPr>
    </w:p>
    <w:p w:rsidR="00215E3F" w:rsidRPr="00943FB7" w:rsidRDefault="00215E3F" w:rsidP="00943FB7">
      <w:pPr>
        <w:rPr>
          <w:sz w:val="16"/>
          <w:szCs w:val="16"/>
        </w:rPr>
      </w:pPr>
      <w:r>
        <w:rPr>
          <w:sz w:val="22"/>
          <w:szCs w:val="22"/>
        </w:rPr>
        <w:br w:type="page"/>
      </w:r>
    </w:p>
    <w:tbl>
      <w:tblPr>
        <w:tblW w:w="15551" w:type="dxa"/>
        <w:jc w:val="center"/>
        <w:tblLayout w:type="fixed"/>
        <w:tblLook w:val="01E0"/>
      </w:tblPr>
      <w:tblGrid>
        <w:gridCol w:w="9487"/>
        <w:gridCol w:w="506"/>
        <w:gridCol w:w="506"/>
        <w:gridCol w:w="506"/>
        <w:gridCol w:w="506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6A12AE" w:rsidRPr="008D7CD5" w:rsidTr="00FE1EAB">
        <w:trPr>
          <w:trHeight w:val="1242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6A12AE" w:rsidRPr="00243548" w:rsidRDefault="007D5D06" w:rsidP="00243548">
            <w:pPr>
              <w:ind w:right="74"/>
              <w:jc w:val="right"/>
              <w:rPr>
                <w:b/>
                <w:bCs/>
                <w:sz w:val="20"/>
                <w:szCs w:val="20"/>
              </w:rPr>
            </w:pPr>
            <w:r w:rsidRPr="00243548">
              <w:rPr>
                <w:b/>
                <w:bCs/>
                <w:sz w:val="20"/>
                <w:szCs w:val="20"/>
              </w:rPr>
              <w:lastRenderedPageBreak/>
              <w:t>AMBITI DISCIPLINARI</w:t>
            </w:r>
            <w:r w:rsidR="004E4B60" w:rsidRPr="00243548">
              <w:rPr>
                <w:b/>
                <w:bCs/>
                <w:sz w:val="20"/>
                <w:szCs w:val="20"/>
              </w:rPr>
              <w:t>/MATERIE</w:t>
            </w:r>
            <w:r w:rsidR="006A12AE" w:rsidRPr="00243548">
              <w:rPr>
                <w:b/>
                <w:bCs/>
                <w:sz w:val="20"/>
                <w:szCs w:val="20"/>
              </w:rPr>
              <w:sym w:font="Wingdings" w:char="F0E0"/>
            </w:r>
          </w:p>
          <w:p w:rsidR="006A12AE" w:rsidRPr="00243548" w:rsidRDefault="006A12AE" w:rsidP="00243548">
            <w:pPr>
              <w:spacing w:before="480" w:after="120"/>
              <w:rPr>
                <w:b/>
                <w:bCs/>
                <w:sz w:val="22"/>
                <w:szCs w:val="22"/>
              </w:rPr>
            </w:pPr>
            <w:r w:rsidRPr="00243548">
              <w:rPr>
                <w:b/>
                <w:smallCaps/>
                <w:sz w:val="22"/>
                <w:szCs w:val="22"/>
              </w:rPr>
              <w:t xml:space="preserve">MISURE DISPENSATIVE/ COMPENSATIVE </w:t>
            </w:r>
            <w:r w:rsidRPr="00243548">
              <w:rPr>
                <w:b/>
                <w:smallCaps/>
                <w:sz w:val="22"/>
                <w:szCs w:val="22"/>
              </w:rPr>
              <w:sym w:font="Wingdings" w:char="F0E2"/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6A12AE" w:rsidRDefault="006A12AE" w:rsidP="0012413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A12AE">
              <w:rPr>
                <w:sz w:val="28"/>
                <w:szCs w:val="28"/>
              </w:rPr>
              <w:t>Italiano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A13F37" w:rsidRDefault="006A12AE" w:rsidP="00AC5B36">
            <w:pPr>
              <w:ind w:left="113" w:right="113"/>
              <w:rPr>
                <w:rFonts w:ascii="Verdana" w:hAnsi="Verdana"/>
                <w:spacing w:val="-6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tabs>
                <w:tab w:val="left" w:pos="0"/>
              </w:tabs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Consentire l’uso del carattere stampato maiuscolo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12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0B3270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Limitare o evitare la lettura ad</w:t>
            </w:r>
            <w:r w:rsidR="000B3270">
              <w:rPr>
                <w:i/>
                <w:sz w:val="21"/>
                <w:szCs w:val="21"/>
              </w:rPr>
              <w:t xml:space="preserve"> alta voce all’alunno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Dispensare, quando possibile, dal linguaggio scritto, prediligendo il linguaggio verbale e iconico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iCs/>
                <w:sz w:val="21"/>
                <w:szCs w:val="21"/>
              </w:rPr>
              <w:t>Evitare la copiatura dalla lavagna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Evitare la scrittura sotto dettatura, soprattutto durante le verifiche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420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Fornire la lettura ad alta voce del testo delle consegne degli esercizi, anche durante le verifiche, da parte del docente o di un tutor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 w:rsidRPr="001F1DA3">
              <w:rPr>
                <w:i/>
                <w:iCs/>
                <w:sz w:val="21"/>
                <w:szCs w:val="21"/>
              </w:rPr>
              <w:t>Consentire un tempo maggiore per gli elaborati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Ridurre la richiesta di memorizzazione di sequenze/lessico/poesie /dialoghi/formule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iCs/>
                <w:sz w:val="21"/>
                <w:szCs w:val="21"/>
              </w:rPr>
              <w:t xml:space="preserve">Far utilizzare </w:t>
            </w:r>
            <w:r w:rsidRPr="001F1DA3">
              <w:rPr>
                <w:i/>
                <w:sz w:val="21"/>
                <w:szCs w:val="21"/>
              </w:rPr>
              <w:t>schemi riassuntivi, mappe tematiche, mappe concettuali, schemi procedurali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iCs/>
                <w:sz w:val="21"/>
                <w:szCs w:val="21"/>
              </w:rPr>
              <w:t>Far utilizzare i</w:t>
            </w:r>
            <w:r w:rsidRPr="001F1DA3">
              <w:rPr>
                <w:i/>
                <w:sz w:val="21"/>
                <w:szCs w:val="21"/>
              </w:rPr>
              <w:t>l PC (per videoscrittura correttore ortografico, audiolibri, sintesi vocale)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iCs/>
                <w:sz w:val="21"/>
                <w:szCs w:val="21"/>
              </w:rPr>
              <w:t>Far utilizzare la</w:t>
            </w:r>
            <w:r w:rsidRPr="001F1DA3">
              <w:rPr>
                <w:i/>
                <w:sz w:val="21"/>
                <w:szCs w:val="21"/>
              </w:rPr>
              <w:t xml:space="preserve"> calcolatrice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 w:rsidRPr="001F1DA3">
              <w:rPr>
                <w:i/>
                <w:iCs/>
                <w:sz w:val="21"/>
                <w:szCs w:val="21"/>
              </w:rPr>
              <w:t>Far utilizzare vocabolari elettronici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Altro ........................................................................</w:t>
            </w:r>
            <w:r w:rsidR="00905DFE">
              <w:rPr>
                <w:i/>
                <w:sz w:val="21"/>
                <w:szCs w:val="21"/>
              </w:rPr>
              <w:t>......................</w:t>
            </w:r>
            <w:r w:rsidRPr="001F1DA3">
              <w:rPr>
                <w:i/>
                <w:sz w:val="21"/>
                <w:szCs w:val="21"/>
              </w:rPr>
              <w:t>.........................................................................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</w:tbl>
    <w:p w:rsidR="00215E3F" w:rsidRDefault="00215E3F" w:rsidP="00243548">
      <w:pPr>
        <w:spacing w:before="40" w:after="40"/>
        <w:rPr>
          <w:sz w:val="12"/>
          <w:szCs w:val="12"/>
        </w:rPr>
      </w:pPr>
    </w:p>
    <w:p w:rsidR="00215E3F" w:rsidRPr="00943FB7" w:rsidRDefault="00215E3F" w:rsidP="00943FB7">
      <w:pPr>
        <w:rPr>
          <w:sz w:val="16"/>
          <w:szCs w:val="16"/>
        </w:rPr>
      </w:pPr>
      <w:r>
        <w:rPr>
          <w:sz w:val="12"/>
          <w:szCs w:val="12"/>
        </w:rPr>
        <w:br w:type="page"/>
      </w:r>
    </w:p>
    <w:tbl>
      <w:tblPr>
        <w:tblW w:w="15505" w:type="dxa"/>
        <w:jc w:val="center"/>
        <w:tblLayout w:type="fixed"/>
        <w:tblLook w:val="01E0"/>
      </w:tblPr>
      <w:tblGrid>
        <w:gridCol w:w="9501"/>
        <w:gridCol w:w="501"/>
        <w:gridCol w:w="501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15E3F" w:rsidRPr="008D7CD5" w:rsidTr="00FE1EAB">
        <w:trPr>
          <w:trHeight w:val="1242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215E3F" w:rsidRPr="009D59E9" w:rsidRDefault="00243548" w:rsidP="00243548">
            <w:pPr>
              <w:ind w:right="74"/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243548">
              <w:rPr>
                <w:b/>
                <w:bCs/>
                <w:sz w:val="20"/>
                <w:szCs w:val="20"/>
              </w:rPr>
              <w:lastRenderedPageBreak/>
              <w:t>AMBITI DISCIPLINARI/</w:t>
            </w:r>
            <w:r w:rsidR="00215E3F" w:rsidRPr="00243548">
              <w:rPr>
                <w:b/>
                <w:bCs/>
                <w:sz w:val="20"/>
                <w:szCs w:val="20"/>
              </w:rPr>
              <w:t xml:space="preserve">MATERIE </w:t>
            </w:r>
            <w:r w:rsidR="00215E3F" w:rsidRPr="00243548">
              <w:rPr>
                <w:b/>
                <w:bCs/>
                <w:sz w:val="20"/>
                <w:szCs w:val="20"/>
              </w:rPr>
              <w:sym w:font="Wingdings" w:char="F0E0"/>
            </w:r>
          </w:p>
          <w:p w:rsidR="00215E3F" w:rsidRPr="00243548" w:rsidRDefault="00215E3F" w:rsidP="00243548">
            <w:pPr>
              <w:spacing w:before="480" w:after="120"/>
              <w:rPr>
                <w:b/>
                <w:bCs/>
                <w:sz w:val="22"/>
                <w:szCs w:val="22"/>
              </w:rPr>
            </w:pPr>
            <w:r w:rsidRPr="00243548">
              <w:rPr>
                <w:b/>
                <w:bCs/>
                <w:sz w:val="22"/>
                <w:szCs w:val="22"/>
              </w:rPr>
              <w:t xml:space="preserve">MODALITÀ DI VERIFICA E VALUTAZIONE </w:t>
            </w:r>
            <w:r w:rsidRPr="00243548">
              <w:rPr>
                <w:b/>
                <w:bCs/>
                <w:sz w:val="22"/>
                <w:szCs w:val="22"/>
              </w:rPr>
              <w:sym w:font="Wingdings" w:char="F0E2"/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6A12AE" w:rsidRDefault="005A6DD2" w:rsidP="0012413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A12AE">
              <w:rPr>
                <w:sz w:val="28"/>
                <w:szCs w:val="28"/>
              </w:rPr>
              <w:t>Italiano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A13F37" w:rsidRDefault="006A12AE" w:rsidP="00AC5B36">
            <w:pPr>
              <w:ind w:left="113" w:right="113"/>
              <w:rPr>
                <w:rFonts w:ascii="Verdana" w:hAnsi="Verdana"/>
                <w:spacing w:val="-6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</w:tr>
      <w:tr w:rsidR="00215E3F" w:rsidRPr="001F1DA3" w:rsidTr="00FE1EAB">
        <w:trPr>
          <w:trHeight w:val="27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Privilegiare nelle verifiche scritte ed orali concetti e terminologie utilizzate nelle spiegazioni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259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Concordare interrogazioni orali programmate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39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Evitare la sovrapposizione di interrogazioni e verifiche (una sola interrogazione o verifica al giorno e non più di due/tre alla settimana)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179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Privilegiare verifiche orali programmate per le materie in cui non sono obbligatorie prove scritte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161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Proporre verifiche graduate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15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pacing w:val="-4"/>
                <w:sz w:val="21"/>
                <w:szCs w:val="21"/>
              </w:rPr>
            </w:pPr>
            <w:r w:rsidRPr="001F1DA3">
              <w:rPr>
                <w:i/>
                <w:iCs/>
                <w:spacing w:val="-4"/>
                <w:sz w:val="21"/>
                <w:szCs w:val="21"/>
              </w:rPr>
              <w:t>Concordare la tipologia prevalente delle verifiche scritte in base alla tipologia del disturbo (scelta multipla,</w:t>
            </w:r>
            <w:r w:rsidRPr="001F1DA3">
              <w:rPr>
                <w:i/>
                <w:spacing w:val="-4"/>
                <w:sz w:val="21"/>
                <w:szCs w:val="21"/>
              </w:rPr>
              <w:t xml:space="preserve"> V/F, aperte</w:t>
            </w:r>
            <w:r w:rsidR="00243548" w:rsidRPr="001F1DA3">
              <w:rPr>
                <w:i/>
                <w:iCs/>
                <w:spacing w:val="-4"/>
                <w:sz w:val="21"/>
                <w:szCs w:val="21"/>
              </w:rPr>
              <w:t>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39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 xml:space="preserve">Prevedere tempi più lunghi </w:t>
            </w:r>
            <w:r w:rsidRPr="001F1DA3">
              <w:rPr>
                <w:i/>
                <w:iCs/>
                <w:sz w:val="21"/>
                <w:szCs w:val="21"/>
              </w:rPr>
              <w:t xml:space="preserve">per l’espletamento delle prove scritte o meglio tempi ottimizzati, con </w:t>
            </w:r>
            <w:r w:rsidRPr="001F1DA3">
              <w:rPr>
                <w:i/>
                <w:sz w:val="21"/>
                <w:szCs w:val="21"/>
              </w:rPr>
              <w:t xml:space="preserve">riduzione del numero di quesiti e/o </w:t>
            </w:r>
            <w:r w:rsidRPr="001F1DA3">
              <w:rPr>
                <w:i/>
                <w:iCs/>
                <w:sz w:val="21"/>
                <w:szCs w:val="21"/>
              </w:rPr>
              <w:t>meno esercizi per ogni tipologia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909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jc w:val="both"/>
              <w:rPr>
                <w:i/>
                <w:sz w:val="21"/>
                <w:szCs w:val="21"/>
                <w:lang w:eastAsia="it-IT"/>
              </w:rPr>
            </w:pPr>
            <w:r w:rsidRPr="001F1DA3">
              <w:rPr>
                <w:i/>
                <w:sz w:val="21"/>
                <w:szCs w:val="21"/>
                <w:lang w:eastAsia="it-IT"/>
              </w:rPr>
              <w:t xml:space="preserve">Curare la leggibilità grafica delle consegne nelle verifiche scritte, evitando l’eccessivo affollamento della pagina, eventualmente suddividendo in modo chiaro le varie parti ed esercizi ed </w:t>
            </w:r>
            <w:r w:rsidRPr="001F1DA3">
              <w:rPr>
                <w:i/>
                <w:sz w:val="21"/>
                <w:szCs w:val="21"/>
              </w:rPr>
              <w:t>utilizzare, se necessario, carattere del testo ingrandito (preferibilmente VERDANA o ARIAL 12-14)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</w:tr>
      <w:tr w:rsidR="00215E3F" w:rsidRPr="001F1DA3" w:rsidTr="00FE1EAB">
        <w:trPr>
          <w:trHeight w:val="331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Evitare nelle domande e nelle risposte a scelta multipla la doppia negazione e frasi di difficile interpretazione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300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 w:rsidRPr="001F1DA3"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  <w:t>Fornire la possibilità di prove su supporto informatico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115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Utilizzare la compensazione/integrazione orale delle verifiche scritte ritenute insufficienti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27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pacing w:val="-2"/>
                <w:sz w:val="21"/>
                <w:szCs w:val="21"/>
              </w:rPr>
            </w:pPr>
            <w:r w:rsidRPr="001F1DA3">
              <w:rPr>
                <w:i/>
                <w:spacing w:val="-2"/>
                <w:sz w:val="21"/>
                <w:szCs w:val="21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260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Consentire la consultazione di mappe e/o schemi sintetici nelle interrogazioni/verifiche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39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Fornire l’esempio dello svolgimento dell’esercizio e/o l’indicazione dell’argomento cui l’esercizio è riferito anche in verifica (evidenziare parole chiave)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39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Valutare nelle prove scritte il contenuto e non la forma (punteggiatura, lessico, errori ortografici, errori di calcolo e di distrazione in matematica)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131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Tener conto nella valutazione delle difficoltà procedurali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30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Altro ........................</w:t>
            </w:r>
            <w:r w:rsidR="00905DFE">
              <w:rPr>
                <w:i/>
                <w:sz w:val="21"/>
                <w:szCs w:val="21"/>
              </w:rPr>
              <w:t>.......</w:t>
            </w:r>
            <w:r w:rsidRPr="001F1DA3">
              <w:rPr>
                <w:i/>
                <w:sz w:val="21"/>
                <w:szCs w:val="21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</w:tbl>
    <w:p w:rsidR="00215E3F" w:rsidRPr="007308ED" w:rsidRDefault="00215E3F" w:rsidP="00215E3F">
      <w:pPr>
        <w:jc w:val="both"/>
        <w:rPr>
          <w:sz w:val="22"/>
          <w:szCs w:val="22"/>
        </w:rPr>
      </w:pPr>
    </w:p>
    <w:p w:rsidR="00215E3F" w:rsidRDefault="00215E3F" w:rsidP="00215E3F">
      <w:pPr>
        <w:rPr>
          <w:szCs w:val="18"/>
        </w:rPr>
        <w:sectPr w:rsidR="00215E3F" w:rsidSect="006A12A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15E3F" w:rsidRPr="00943FB7" w:rsidRDefault="00215E3F" w:rsidP="00943FB7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Cs/>
          <w:w w:val="105"/>
          <w:sz w:val="16"/>
          <w:szCs w:val="16"/>
        </w:rPr>
      </w:pPr>
    </w:p>
    <w:tbl>
      <w:tblPr>
        <w:tblW w:w="10563" w:type="dxa"/>
        <w:jc w:val="center"/>
        <w:tblLayout w:type="fixed"/>
        <w:tblLook w:val="0000"/>
      </w:tblPr>
      <w:tblGrid>
        <w:gridCol w:w="10563"/>
      </w:tblGrid>
      <w:tr w:rsidR="001568AD" w:rsidTr="00673B9A">
        <w:trPr>
          <w:trHeight w:val="851"/>
          <w:jc w:val="center"/>
        </w:trPr>
        <w:tc>
          <w:tcPr>
            <w:tcW w:w="10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1568AD" w:rsidRPr="00557F49" w:rsidRDefault="001568AD" w:rsidP="001568AD">
            <w:pPr>
              <w:ind w:left="1418" w:hanging="1418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28"/>
                <w:szCs w:val="28"/>
                <w:u w:val="single"/>
              </w:rPr>
              <w:t>Sezione 4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  <w:shd w:val="clear" w:color="auto" w:fill="D9D9D9"/>
              </w:rPr>
              <w:t xml:space="preserve">RAPPORTI CON LA FAMIGLIA </w:t>
            </w:r>
            <w:r w:rsidRPr="001568AD">
              <w:rPr>
                <w:b/>
                <w:i/>
                <w:smallCaps/>
                <w:sz w:val="28"/>
                <w:szCs w:val="28"/>
                <w:shd w:val="clear" w:color="auto" w:fill="D9D9D9"/>
              </w:rPr>
              <w:t>( E LO STUDENTE)</w:t>
            </w:r>
          </w:p>
        </w:tc>
      </w:tr>
    </w:tbl>
    <w:p w:rsidR="001568AD" w:rsidRPr="003515FB" w:rsidRDefault="001568AD" w:rsidP="00215E3F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Cs/>
          <w:w w:val="105"/>
          <w:sz w:val="22"/>
          <w:szCs w:val="22"/>
        </w:rPr>
      </w:pPr>
    </w:p>
    <w:p w:rsidR="00215E3F" w:rsidRPr="003515FB" w:rsidRDefault="00215E3F" w:rsidP="00215E3F">
      <w:pPr>
        <w:ind w:left="360" w:hanging="360"/>
        <w:rPr>
          <w:b/>
          <w:bCs/>
          <w:sz w:val="22"/>
          <w:szCs w:val="22"/>
        </w:rPr>
      </w:pPr>
      <w:r w:rsidRPr="003515FB">
        <w:rPr>
          <w:b/>
          <w:bCs/>
          <w:smallCaps/>
          <w:sz w:val="22"/>
          <w:szCs w:val="22"/>
        </w:rPr>
        <w:t>L</w:t>
      </w:r>
      <w:r w:rsidRPr="003515FB">
        <w:rPr>
          <w:b/>
          <w:bCs/>
          <w:sz w:val="22"/>
          <w:szCs w:val="22"/>
        </w:rPr>
        <w:t xml:space="preserve">a famiglia si impegna a 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collaborare con il corpo docente, segnalando eventuali situazioni di disagio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sostenere la motivazione e l’impegno dell’alunno o studente nel lavoro scolastico e nel lavoro a casa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verificare regolarmente lo svolgimento dei compiti assegnati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verificare che vengano portati a scuola i materiali richiesti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incoraggiare l’acquisizione di un sempre maggiore grado di autonomia nella gestione dei tempi di studio, dell’impegno scolastico e delle relazioni con i docenti</w:t>
      </w:r>
    </w:p>
    <w:p w:rsidR="00215E3F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considerare non soltanto il significato valutativo, ma anche formativo delle singole discipline</w:t>
      </w:r>
    </w:p>
    <w:p w:rsidR="00943FB7" w:rsidRDefault="00943FB7" w:rsidP="00943FB7">
      <w:pPr>
        <w:rPr>
          <w:b/>
          <w:sz w:val="20"/>
          <w:szCs w:val="20"/>
        </w:rPr>
      </w:pPr>
    </w:p>
    <w:p w:rsidR="00943FB7" w:rsidRPr="003515FB" w:rsidRDefault="00943FB7" w:rsidP="00943FB7">
      <w:pPr>
        <w:numPr>
          <w:ilvl w:val="0"/>
          <w:numId w:val="11"/>
        </w:numPr>
        <w:ind w:left="0" w:firstLine="0"/>
        <w:rPr>
          <w:sz w:val="22"/>
          <w:szCs w:val="22"/>
        </w:rPr>
      </w:pPr>
      <w:r w:rsidRPr="00B67259">
        <w:rPr>
          <w:b/>
          <w:sz w:val="20"/>
          <w:szCs w:val="20"/>
        </w:rPr>
        <w:t>SOLO PER LA SCUOLA SECONDARIA DI II GRADO</w:t>
      </w:r>
    </w:p>
    <w:p w:rsidR="00215E3F" w:rsidRPr="003515FB" w:rsidRDefault="00215E3F" w:rsidP="00215E3F">
      <w:pPr>
        <w:spacing w:before="60"/>
        <w:ind w:left="357" w:hanging="357"/>
        <w:rPr>
          <w:b/>
          <w:bCs/>
          <w:sz w:val="22"/>
          <w:szCs w:val="22"/>
        </w:rPr>
      </w:pPr>
      <w:r w:rsidRPr="003515FB">
        <w:rPr>
          <w:b/>
          <w:bCs/>
          <w:sz w:val="22"/>
          <w:szCs w:val="22"/>
        </w:rPr>
        <w:t xml:space="preserve">L’alunno si impegna a 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 xml:space="preserve">collaborare per il raggiungimento degli obiettivi prefissati 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chiedere aiuto quando si trova in difficoltà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fornire a docenti le informazioni che possono contribuire a comprendere le proprie difficoltà e le modalità per superarle</w:t>
      </w:r>
    </w:p>
    <w:p w:rsidR="00215E3F" w:rsidRDefault="00215E3F" w:rsidP="00215E3F">
      <w:pPr>
        <w:spacing w:before="120"/>
        <w:jc w:val="both"/>
        <w:rPr>
          <w:iCs/>
          <w:sz w:val="22"/>
          <w:szCs w:val="22"/>
        </w:rPr>
      </w:pPr>
      <w:r>
        <w:rPr>
          <w:sz w:val="22"/>
          <w:szCs w:val="22"/>
        </w:rPr>
        <w:t>A</w:t>
      </w:r>
      <w:r w:rsidRPr="00511934">
        <w:rPr>
          <w:sz w:val="22"/>
          <w:szCs w:val="22"/>
        </w:rPr>
        <w:t xml:space="preserve">l fine di evitare problematiche psicologiche che si potrebbero attivare nell’alunno </w:t>
      </w:r>
      <w:r w:rsidR="005A6DD2">
        <w:rPr>
          <w:sz w:val="22"/>
          <w:szCs w:val="22"/>
        </w:rPr>
        <w:t xml:space="preserve">o studente </w:t>
      </w:r>
      <w:r w:rsidRPr="00511934">
        <w:rPr>
          <w:sz w:val="22"/>
          <w:szCs w:val="22"/>
        </w:rPr>
        <w:t>con DSA per l’utilizzo degli strumenti compensativi e delle misure dispensative</w:t>
      </w:r>
      <w:r>
        <w:rPr>
          <w:sz w:val="22"/>
          <w:szCs w:val="22"/>
        </w:rPr>
        <w:t xml:space="preserve">, </w:t>
      </w:r>
      <w:r w:rsidRPr="00F276B8">
        <w:rPr>
          <w:b/>
          <w:sz w:val="22"/>
          <w:szCs w:val="22"/>
        </w:rPr>
        <w:t>s</w:t>
      </w:r>
      <w:r w:rsidRPr="00F276B8">
        <w:rPr>
          <w:b/>
          <w:iCs/>
          <w:sz w:val="22"/>
          <w:szCs w:val="22"/>
        </w:rPr>
        <w:t>i autorizza</w:t>
      </w:r>
      <w:r w:rsidRPr="003515FB">
        <w:rPr>
          <w:iCs/>
          <w:sz w:val="22"/>
          <w:szCs w:val="22"/>
        </w:rPr>
        <w:t xml:space="preserve"> il coordinatore del </w:t>
      </w:r>
      <w:r w:rsidR="005A6DD2">
        <w:rPr>
          <w:iCs/>
          <w:sz w:val="22"/>
          <w:szCs w:val="22"/>
        </w:rPr>
        <w:t xml:space="preserve">Team docenti/Consiglio di </w:t>
      </w:r>
      <w:r w:rsidRPr="003515FB">
        <w:rPr>
          <w:iCs/>
          <w:sz w:val="22"/>
          <w:szCs w:val="22"/>
        </w:rPr>
        <w:t>C</w:t>
      </w:r>
      <w:r w:rsidR="005A6DD2">
        <w:rPr>
          <w:iCs/>
          <w:sz w:val="22"/>
          <w:szCs w:val="22"/>
        </w:rPr>
        <w:t>lasse</w:t>
      </w:r>
      <w:r w:rsidRPr="003515FB">
        <w:rPr>
          <w:iCs/>
          <w:sz w:val="22"/>
          <w:szCs w:val="22"/>
        </w:rPr>
        <w:t xml:space="preserve"> ad avviare</w:t>
      </w:r>
      <w:r>
        <w:rPr>
          <w:iCs/>
          <w:sz w:val="22"/>
          <w:szCs w:val="22"/>
        </w:rPr>
        <w:t>, qualora si rendesse necessario</w:t>
      </w:r>
      <w:r>
        <w:rPr>
          <w:sz w:val="22"/>
          <w:szCs w:val="22"/>
        </w:rPr>
        <w:t>(anche su segnalazione della famiglia</w:t>
      </w:r>
      <w:r>
        <w:rPr>
          <w:iCs/>
          <w:sz w:val="22"/>
          <w:szCs w:val="22"/>
        </w:rPr>
        <w:t>),</w:t>
      </w:r>
      <w:r w:rsidRPr="003515FB">
        <w:rPr>
          <w:iCs/>
          <w:sz w:val="22"/>
          <w:szCs w:val="22"/>
        </w:rPr>
        <w:t xml:space="preserve"> adeguate iniziative per condividere con i compagni di classe le ragioni dell’applicazione degli strumenti e delle misure citate nel presente documento</w:t>
      </w:r>
      <w:r>
        <w:rPr>
          <w:iCs/>
          <w:sz w:val="22"/>
          <w:szCs w:val="22"/>
        </w:rPr>
        <w:t>.</w:t>
      </w:r>
    </w:p>
    <w:p w:rsidR="00215E3F" w:rsidRDefault="00215E3F" w:rsidP="00215E3F">
      <w:pPr>
        <w:jc w:val="both"/>
        <w:rPr>
          <w:sz w:val="22"/>
          <w:szCs w:val="22"/>
        </w:rPr>
      </w:pPr>
    </w:p>
    <w:p w:rsidR="00215E3F" w:rsidRDefault="00215E3F" w:rsidP="00215E3F">
      <w:pPr>
        <w:jc w:val="both"/>
        <w:rPr>
          <w:sz w:val="22"/>
          <w:szCs w:val="22"/>
        </w:rPr>
      </w:pPr>
      <w:r w:rsidRPr="002B10ED">
        <w:rPr>
          <w:sz w:val="22"/>
          <w:szCs w:val="22"/>
        </w:rPr>
        <w:t>Il presente P</w:t>
      </w:r>
      <w:r>
        <w:rPr>
          <w:sz w:val="22"/>
          <w:szCs w:val="22"/>
        </w:rPr>
        <w:t>D</w:t>
      </w:r>
      <w:r w:rsidRPr="002B10ED">
        <w:rPr>
          <w:sz w:val="22"/>
          <w:szCs w:val="22"/>
        </w:rPr>
        <w:t>P è soggetto a verifiche in itinere durante l’anno scolastico</w:t>
      </w:r>
      <w:r w:rsidR="00D53C09">
        <w:rPr>
          <w:sz w:val="22"/>
          <w:szCs w:val="22"/>
        </w:rPr>
        <w:t xml:space="preserve"> </w:t>
      </w:r>
      <w:r w:rsidRPr="002B10ED">
        <w:rPr>
          <w:sz w:val="22"/>
          <w:szCs w:val="22"/>
        </w:rPr>
        <w:t>e ad eventuali integrazioni/variazioni concordate fra le parti</w:t>
      </w:r>
      <w:r>
        <w:rPr>
          <w:sz w:val="22"/>
          <w:szCs w:val="22"/>
        </w:rPr>
        <w:t>.</w:t>
      </w:r>
    </w:p>
    <w:p w:rsidR="00124139" w:rsidRDefault="00124139" w:rsidP="00215E3F">
      <w:pPr>
        <w:jc w:val="both"/>
        <w:rPr>
          <w:sz w:val="22"/>
          <w:szCs w:val="22"/>
        </w:rPr>
      </w:pPr>
    </w:p>
    <w:p w:rsidR="00124139" w:rsidRDefault="00124139" w:rsidP="00215E3F">
      <w:pPr>
        <w:jc w:val="both"/>
        <w:rPr>
          <w:sz w:val="22"/>
          <w:szCs w:val="22"/>
        </w:rPr>
      </w:pPr>
    </w:p>
    <w:p w:rsidR="00215E3F" w:rsidRPr="002B10ED" w:rsidRDefault="00215E3F" w:rsidP="00215E3F">
      <w:pPr>
        <w:rPr>
          <w:sz w:val="22"/>
          <w:szCs w:val="22"/>
        </w:rPr>
      </w:pPr>
    </w:p>
    <w:p w:rsidR="005A6DD2" w:rsidRDefault="005A6DD2" w:rsidP="005A6DD2">
      <w:pPr>
        <w:tabs>
          <w:tab w:val="left" w:pos="3240"/>
          <w:tab w:val="left" w:pos="6804"/>
        </w:tabs>
        <w:rPr>
          <w:b/>
          <w:sz w:val="20"/>
          <w:szCs w:val="20"/>
        </w:rPr>
      </w:pPr>
      <w:r w:rsidRPr="005A6DD2">
        <w:rPr>
          <w:b/>
          <w:sz w:val="20"/>
          <w:szCs w:val="20"/>
        </w:rPr>
        <w:tab/>
        <w:t>Il Team docenti/Consiglio di classe</w:t>
      </w:r>
    </w:p>
    <w:p w:rsidR="00124139" w:rsidRPr="005A6DD2" w:rsidRDefault="00124139" w:rsidP="005A6DD2">
      <w:pPr>
        <w:tabs>
          <w:tab w:val="left" w:pos="3240"/>
          <w:tab w:val="left" w:pos="6804"/>
        </w:tabs>
        <w:rPr>
          <w:sz w:val="20"/>
          <w:szCs w:val="20"/>
        </w:rPr>
      </w:pPr>
    </w:p>
    <w:p w:rsidR="005A6DD2" w:rsidRPr="005A6DD2" w:rsidRDefault="005A6DD2" w:rsidP="005A6DD2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5A6DD2" w:rsidRPr="005A6DD2" w:rsidRDefault="005A6DD2" w:rsidP="005A6DD2">
      <w:pPr>
        <w:tabs>
          <w:tab w:val="left" w:pos="3240"/>
          <w:tab w:val="left" w:pos="4140"/>
          <w:tab w:val="left" w:pos="6300"/>
        </w:tabs>
        <w:rPr>
          <w:i/>
          <w:sz w:val="20"/>
          <w:szCs w:val="20"/>
        </w:rPr>
      </w:pPr>
      <w:r w:rsidRPr="00124139">
        <w:rPr>
          <w:i/>
          <w:sz w:val="22"/>
          <w:szCs w:val="22"/>
        </w:rPr>
        <w:t>Ambito di competenza</w:t>
      </w:r>
      <w:r w:rsidRPr="005A6DD2">
        <w:rPr>
          <w:i/>
          <w:sz w:val="20"/>
          <w:szCs w:val="20"/>
        </w:rPr>
        <w:tab/>
      </w:r>
      <w:r w:rsidRPr="00124139">
        <w:rPr>
          <w:i/>
          <w:sz w:val="22"/>
          <w:szCs w:val="22"/>
        </w:rPr>
        <w:t>cognome e nome del docente</w:t>
      </w:r>
      <w:r w:rsidRPr="005A6DD2">
        <w:rPr>
          <w:i/>
          <w:sz w:val="20"/>
          <w:szCs w:val="20"/>
        </w:rPr>
        <w:tab/>
      </w:r>
      <w:r w:rsidR="00124139">
        <w:rPr>
          <w:i/>
          <w:sz w:val="20"/>
          <w:szCs w:val="20"/>
        </w:rPr>
        <w:tab/>
      </w:r>
      <w:r w:rsidR="00124139">
        <w:rPr>
          <w:i/>
          <w:sz w:val="20"/>
          <w:szCs w:val="20"/>
        </w:rPr>
        <w:tab/>
      </w:r>
      <w:r w:rsidRPr="00124139">
        <w:rPr>
          <w:i/>
          <w:sz w:val="22"/>
          <w:szCs w:val="22"/>
        </w:rPr>
        <w:t>firma</w:t>
      </w:r>
    </w:p>
    <w:p w:rsidR="005A6DD2" w:rsidRPr="005A6DD2" w:rsidRDefault="005A6DD2" w:rsidP="005A6DD2">
      <w:pPr>
        <w:tabs>
          <w:tab w:val="left" w:pos="3240"/>
          <w:tab w:val="left" w:pos="4140"/>
          <w:tab w:val="left" w:pos="6300"/>
        </w:tabs>
        <w:spacing w:before="120"/>
        <w:rPr>
          <w:sz w:val="20"/>
          <w:szCs w:val="20"/>
        </w:rPr>
      </w:pPr>
      <w:r w:rsidRPr="005A6DD2">
        <w:rPr>
          <w:sz w:val="20"/>
          <w:szCs w:val="20"/>
        </w:rPr>
        <w:t>__________________________</w:t>
      </w:r>
      <w:r w:rsidRPr="005A6DD2">
        <w:rPr>
          <w:sz w:val="20"/>
          <w:szCs w:val="20"/>
        </w:rPr>
        <w:tab/>
        <w:t>___________________________</w:t>
      </w:r>
      <w:r w:rsidRPr="005A6DD2">
        <w:rPr>
          <w:sz w:val="20"/>
          <w:szCs w:val="20"/>
        </w:rPr>
        <w:tab/>
        <w:t>______________________________</w:t>
      </w:r>
    </w:p>
    <w:p w:rsidR="005A6DD2" w:rsidRPr="005A6DD2" w:rsidRDefault="005A6DD2" w:rsidP="005A6DD2">
      <w:pPr>
        <w:tabs>
          <w:tab w:val="left" w:pos="3240"/>
          <w:tab w:val="left" w:pos="4140"/>
          <w:tab w:val="left" w:pos="6300"/>
        </w:tabs>
        <w:spacing w:before="120"/>
        <w:rPr>
          <w:sz w:val="20"/>
          <w:szCs w:val="20"/>
        </w:rPr>
      </w:pPr>
      <w:r w:rsidRPr="005A6DD2">
        <w:rPr>
          <w:sz w:val="20"/>
          <w:szCs w:val="20"/>
        </w:rPr>
        <w:t>__________________________</w:t>
      </w:r>
      <w:r w:rsidRPr="005A6DD2">
        <w:rPr>
          <w:sz w:val="20"/>
          <w:szCs w:val="20"/>
        </w:rPr>
        <w:tab/>
        <w:t>___________________________</w:t>
      </w:r>
      <w:r w:rsidRPr="005A6DD2">
        <w:rPr>
          <w:sz w:val="20"/>
          <w:szCs w:val="20"/>
        </w:rPr>
        <w:tab/>
        <w:t>______________________________</w:t>
      </w:r>
    </w:p>
    <w:p w:rsidR="005A6DD2" w:rsidRPr="005A6DD2" w:rsidRDefault="005A6DD2" w:rsidP="005A6DD2">
      <w:pPr>
        <w:tabs>
          <w:tab w:val="left" w:pos="3240"/>
          <w:tab w:val="left" w:pos="4140"/>
          <w:tab w:val="left" w:pos="6300"/>
        </w:tabs>
        <w:spacing w:before="120"/>
        <w:rPr>
          <w:sz w:val="20"/>
          <w:szCs w:val="20"/>
        </w:rPr>
      </w:pPr>
      <w:r w:rsidRPr="005A6DD2">
        <w:rPr>
          <w:sz w:val="20"/>
          <w:szCs w:val="20"/>
        </w:rPr>
        <w:t>__________________________</w:t>
      </w:r>
      <w:r w:rsidRPr="005A6DD2">
        <w:rPr>
          <w:sz w:val="20"/>
          <w:szCs w:val="20"/>
        </w:rPr>
        <w:tab/>
        <w:t>___________________________</w:t>
      </w:r>
      <w:r w:rsidRPr="005A6DD2">
        <w:rPr>
          <w:sz w:val="20"/>
          <w:szCs w:val="20"/>
        </w:rPr>
        <w:tab/>
        <w:t>______________________________</w:t>
      </w:r>
    </w:p>
    <w:p w:rsidR="005A6DD2" w:rsidRPr="005A6DD2" w:rsidRDefault="005A6DD2" w:rsidP="005A6DD2">
      <w:pPr>
        <w:tabs>
          <w:tab w:val="left" w:pos="3240"/>
          <w:tab w:val="left" w:pos="4140"/>
          <w:tab w:val="left" w:pos="6300"/>
        </w:tabs>
        <w:spacing w:before="120"/>
        <w:rPr>
          <w:sz w:val="20"/>
          <w:szCs w:val="20"/>
        </w:rPr>
      </w:pPr>
      <w:r w:rsidRPr="005A6DD2">
        <w:rPr>
          <w:sz w:val="20"/>
          <w:szCs w:val="20"/>
        </w:rPr>
        <w:t>__________________________</w:t>
      </w:r>
      <w:r w:rsidRPr="005A6DD2">
        <w:rPr>
          <w:sz w:val="20"/>
          <w:szCs w:val="20"/>
        </w:rPr>
        <w:tab/>
        <w:t>___________________________</w:t>
      </w:r>
      <w:r w:rsidRPr="005A6DD2">
        <w:rPr>
          <w:sz w:val="20"/>
          <w:szCs w:val="20"/>
        </w:rPr>
        <w:tab/>
        <w:t>______________________________</w:t>
      </w:r>
    </w:p>
    <w:p w:rsidR="005A6DD2" w:rsidRPr="005A6DD2" w:rsidRDefault="005A6DD2" w:rsidP="005A6DD2">
      <w:pPr>
        <w:tabs>
          <w:tab w:val="left" w:pos="3240"/>
          <w:tab w:val="left" w:pos="4140"/>
          <w:tab w:val="left" w:pos="6300"/>
        </w:tabs>
        <w:spacing w:before="120"/>
        <w:rPr>
          <w:sz w:val="20"/>
          <w:szCs w:val="20"/>
        </w:rPr>
      </w:pPr>
      <w:r w:rsidRPr="005A6DD2">
        <w:rPr>
          <w:sz w:val="20"/>
          <w:szCs w:val="20"/>
        </w:rPr>
        <w:t>__________________________</w:t>
      </w:r>
      <w:r w:rsidRPr="005A6DD2">
        <w:rPr>
          <w:sz w:val="20"/>
          <w:szCs w:val="20"/>
        </w:rPr>
        <w:tab/>
        <w:t>___________________________</w:t>
      </w:r>
      <w:r w:rsidRPr="005A6DD2">
        <w:rPr>
          <w:sz w:val="20"/>
          <w:szCs w:val="20"/>
        </w:rPr>
        <w:tab/>
        <w:t>______________________________</w:t>
      </w:r>
    </w:p>
    <w:p w:rsidR="005A6DD2" w:rsidRDefault="005A6DD2" w:rsidP="005A6DD2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5A6DD2" w:rsidRPr="003515FB" w:rsidRDefault="005A6DD2" w:rsidP="005A6DD2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215E3F" w:rsidRPr="003515FB" w:rsidRDefault="00AC5F50" w:rsidP="00943FB7">
      <w:pPr>
        <w:tabs>
          <w:tab w:val="center" w:pos="2340"/>
          <w:tab w:val="center" w:pos="702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G</w:t>
      </w:r>
      <w:r w:rsidR="005A6DD2">
        <w:rPr>
          <w:b/>
          <w:sz w:val="22"/>
          <w:szCs w:val="22"/>
        </w:rPr>
        <w:t>enitori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S</w:t>
      </w:r>
      <w:r w:rsidR="00215E3F" w:rsidRPr="00F276B8">
        <w:rPr>
          <w:b/>
          <w:sz w:val="22"/>
          <w:szCs w:val="22"/>
        </w:rPr>
        <w:t>tudente/ssa</w:t>
      </w:r>
    </w:p>
    <w:p w:rsidR="00215E3F" w:rsidRPr="003515FB" w:rsidRDefault="00215E3F" w:rsidP="00943FB7">
      <w:pPr>
        <w:tabs>
          <w:tab w:val="center" w:pos="2340"/>
          <w:tab w:val="center" w:pos="70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</w:t>
      </w:r>
      <w:r>
        <w:rPr>
          <w:sz w:val="22"/>
          <w:szCs w:val="22"/>
        </w:rPr>
        <w:tab/>
        <w:t>________________________________</w:t>
      </w:r>
    </w:p>
    <w:p w:rsidR="00215E3F" w:rsidRPr="003515FB" w:rsidRDefault="00215E3F" w:rsidP="00215E3F">
      <w:pPr>
        <w:tabs>
          <w:tab w:val="center" w:pos="2340"/>
          <w:tab w:val="center" w:pos="7020"/>
          <w:tab w:val="center" w:pos="77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</w:t>
      </w:r>
    </w:p>
    <w:p w:rsidR="00215E3F" w:rsidRDefault="00215E3F" w:rsidP="00215E3F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5A6DD2" w:rsidRPr="003515FB" w:rsidRDefault="005A6DD2" w:rsidP="00215E3F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215E3F" w:rsidRPr="003515FB" w:rsidRDefault="00AC5F50" w:rsidP="00215E3F">
      <w:pPr>
        <w:tabs>
          <w:tab w:val="right" w:pos="2520"/>
          <w:tab w:val="left" w:pos="2700"/>
          <w:tab w:val="center" w:pos="7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215E3F" w:rsidRPr="005E35DC">
        <w:rPr>
          <w:b/>
          <w:sz w:val="22"/>
          <w:szCs w:val="22"/>
        </w:rPr>
        <w:t xml:space="preserve">Referente </w:t>
      </w:r>
      <w:r w:rsidR="00D53C09">
        <w:rPr>
          <w:b/>
          <w:sz w:val="22"/>
          <w:szCs w:val="22"/>
        </w:rPr>
        <w:t xml:space="preserve">DSA                                  </w:t>
      </w:r>
      <w:r w:rsidR="00215E3F">
        <w:rPr>
          <w:i/>
          <w:sz w:val="22"/>
          <w:szCs w:val="22"/>
        </w:rPr>
        <w:tab/>
      </w:r>
      <w:r w:rsidR="00215E3F">
        <w:rPr>
          <w:sz w:val="22"/>
          <w:szCs w:val="22"/>
        </w:rPr>
        <w:t>________________________________</w:t>
      </w:r>
    </w:p>
    <w:p w:rsidR="005A6DD2" w:rsidRDefault="005A6DD2" w:rsidP="005A6DD2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124139" w:rsidRDefault="00124139" w:rsidP="005A6DD2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124139" w:rsidRPr="003515FB" w:rsidRDefault="00124139" w:rsidP="005A6DD2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215E3F" w:rsidRPr="003515FB" w:rsidRDefault="005A6DD2" w:rsidP="00215E3F">
      <w:pPr>
        <w:tabs>
          <w:tab w:val="left" w:pos="126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>Luogo e data</w:t>
      </w:r>
      <w:r w:rsidR="00215E3F" w:rsidRPr="003515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5E3F" w:rsidRPr="00F276B8">
        <w:rPr>
          <w:b/>
          <w:iCs/>
          <w:sz w:val="22"/>
          <w:szCs w:val="22"/>
        </w:rPr>
        <w:t>Il Dirigente Scolastico</w:t>
      </w:r>
    </w:p>
    <w:p w:rsidR="00215E3F" w:rsidRDefault="00215E3F" w:rsidP="00215E3F">
      <w:pPr>
        <w:tabs>
          <w:tab w:val="center" w:pos="702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5A6DD2">
        <w:rPr>
          <w:i/>
          <w:sz w:val="22"/>
          <w:szCs w:val="22"/>
        </w:rPr>
        <w:t>(indicare nome e cognome)</w:t>
      </w:r>
    </w:p>
    <w:p w:rsidR="005A6DD2" w:rsidRDefault="005A6DD2" w:rsidP="00943FB7">
      <w:pPr>
        <w:tabs>
          <w:tab w:val="center" w:pos="2340"/>
          <w:tab w:val="center" w:pos="7020"/>
        </w:tabs>
        <w:spacing w:before="60" w:line="360" w:lineRule="auto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________________________________</w:t>
      </w:r>
    </w:p>
    <w:p w:rsidR="000A7B01" w:rsidRPr="000A7B01" w:rsidRDefault="00C54AAE" w:rsidP="000A7B01">
      <w:pPr>
        <w:tabs>
          <w:tab w:val="center" w:pos="2340"/>
          <w:tab w:val="center" w:pos="7020"/>
        </w:tabs>
        <w:spacing w:line="360" w:lineRule="auto"/>
        <w:rPr>
          <w:sz w:val="16"/>
          <w:szCs w:val="16"/>
        </w:rPr>
      </w:pPr>
      <w:r>
        <w:rPr>
          <w:sz w:val="22"/>
          <w:szCs w:val="22"/>
        </w:rPr>
        <w:br w:type="page"/>
      </w:r>
    </w:p>
    <w:p w:rsidR="00C54AAE" w:rsidRDefault="00C54AAE" w:rsidP="000A7B01">
      <w:pPr>
        <w:tabs>
          <w:tab w:val="center" w:pos="2340"/>
          <w:tab w:val="center" w:pos="7020"/>
        </w:tabs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NOTE</w:t>
      </w:r>
      <w:r w:rsidR="000A7B01">
        <w:rPr>
          <w:b/>
          <w:sz w:val="28"/>
          <w:szCs w:val="28"/>
        </w:rPr>
        <w:t>:</w:t>
      </w:r>
    </w:p>
    <w:p w:rsidR="000A7B01" w:rsidRDefault="000A7B01" w:rsidP="000A7B01">
      <w:pPr>
        <w:spacing w:before="60"/>
        <w:ind w:left="426"/>
        <w:rPr>
          <w:sz w:val="20"/>
          <w:szCs w:val="20"/>
        </w:rPr>
      </w:pPr>
    </w:p>
    <w:p w:rsidR="00C54AAE" w:rsidRPr="000A7B01" w:rsidRDefault="0074456A" w:rsidP="000A7B01">
      <w:pPr>
        <w:numPr>
          <w:ilvl w:val="0"/>
          <w:numId w:val="13"/>
        </w:numPr>
        <w:spacing w:before="60"/>
        <w:ind w:left="426" w:hanging="426"/>
        <w:rPr>
          <w:sz w:val="20"/>
          <w:szCs w:val="20"/>
        </w:rPr>
      </w:pPr>
      <w:r w:rsidRPr="000A7B01">
        <w:rPr>
          <w:sz w:val="20"/>
          <w:szCs w:val="20"/>
        </w:rPr>
        <w:t>Legge una parola per un’altra</w:t>
      </w:r>
    </w:p>
    <w:p w:rsidR="000A7B01" w:rsidRPr="000A7B01" w:rsidRDefault="0074456A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 w:rsidRPr="000A7B01">
        <w:rPr>
          <w:sz w:val="20"/>
          <w:szCs w:val="20"/>
        </w:rPr>
        <w:t>b-p, b-d, f-v, r-l, q-p, a-e</w:t>
      </w:r>
    </w:p>
    <w:p w:rsidR="0053316E" w:rsidRPr="000A7B01" w:rsidRDefault="00953F70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>
        <w:rPr>
          <w:spacing w:val="-4"/>
          <w:sz w:val="20"/>
          <w:szCs w:val="20"/>
        </w:rPr>
        <w:t>O</w:t>
      </w:r>
      <w:r w:rsidR="0053316E" w:rsidRPr="000A7B01">
        <w:rPr>
          <w:spacing w:val="-4"/>
          <w:sz w:val="20"/>
          <w:szCs w:val="20"/>
        </w:rPr>
        <w:t>missioni, sostituzioni, omissioni/aggiunte, inversioni, scambio grafemi b-p, b-d, f-v, r-l, q-p, a-e</w:t>
      </w:r>
    </w:p>
    <w:p w:rsidR="0074456A" w:rsidRPr="000A7B01" w:rsidRDefault="00953F70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>
        <w:rPr>
          <w:sz w:val="20"/>
          <w:szCs w:val="20"/>
        </w:rPr>
        <w:t>F</w:t>
      </w:r>
      <w:r w:rsidR="0053316E" w:rsidRPr="000A7B01">
        <w:rPr>
          <w:sz w:val="20"/>
          <w:szCs w:val="20"/>
        </w:rPr>
        <w:t>usioni illegali, raddoppiamenti, accenti, scambio d</w:t>
      </w:r>
      <w:r>
        <w:rPr>
          <w:sz w:val="20"/>
          <w:szCs w:val="20"/>
        </w:rPr>
        <w:t>i grafema omofono, non omografo</w:t>
      </w:r>
    </w:p>
    <w:p w:rsidR="0053316E" w:rsidRPr="000A7B01" w:rsidRDefault="00953F70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>
        <w:rPr>
          <w:sz w:val="20"/>
          <w:szCs w:val="20"/>
        </w:rPr>
        <w:t>S</w:t>
      </w:r>
      <w:r w:rsidR="0053316E" w:rsidRPr="000A7B01">
        <w:rPr>
          <w:sz w:val="20"/>
          <w:szCs w:val="20"/>
        </w:rPr>
        <w:t>cambio di suoni, inversioni, mig</w:t>
      </w:r>
      <w:r>
        <w:rPr>
          <w:sz w:val="20"/>
          <w:szCs w:val="20"/>
        </w:rPr>
        <w:t>razioni, omissioni, inserzioni…</w:t>
      </w:r>
    </w:p>
    <w:p w:rsidR="0053316E" w:rsidRPr="000A7B01" w:rsidRDefault="000A7B01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 w:rsidRPr="000A7B01">
        <w:rPr>
          <w:sz w:val="20"/>
          <w:szCs w:val="20"/>
        </w:rPr>
        <w:t>Narrativo, descrittivo, argomentativo…</w:t>
      </w:r>
    </w:p>
    <w:p w:rsidR="000A7B01" w:rsidRPr="000A7B01" w:rsidRDefault="000A7B01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 w:rsidRPr="000A7B01">
        <w:rPr>
          <w:sz w:val="20"/>
          <w:szCs w:val="20"/>
        </w:rPr>
        <w:t>Es. quantificazione automatizzata</w:t>
      </w:r>
    </w:p>
    <w:p w:rsidR="000A7B01" w:rsidRPr="000A7B01" w:rsidRDefault="000A7B01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 w:rsidRPr="000A7B01">
        <w:rPr>
          <w:sz w:val="20"/>
          <w:szCs w:val="20"/>
        </w:rPr>
        <w:t>Es. tabelline</w:t>
      </w:r>
    </w:p>
    <w:p w:rsidR="000A7B01" w:rsidRPr="000A7B01" w:rsidRDefault="000A7B01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 w:rsidRPr="000A7B01">
        <w:rPr>
          <w:sz w:val="20"/>
          <w:szCs w:val="20"/>
        </w:rPr>
        <w:t>Negli aspetti cardinali e ordinali e nella corrispondenza tra numero e quantità</w:t>
      </w:r>
    </w:p>
    <w:sectPr w:rsidR="000A7B01" w:rsidRPr="000A7B01" w:rsidSect="0039632F">
      <w:pgSz w:w="11906" w:h="16838"/>
      <w:pgMar w:top="567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6A" w:rsidRDefault="003D196A" w:rsidP="000D4FBE">
      <w:r>
        <w:separator/>
      </w:r>
    </w:p>
  </w:endnote>
  <w:endnote w:type="continuationSeparator" w:id="1">
    <w:p w:rsidR="003D196A" w:rsidRDefault="003D196A" w:rsidP="000D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6A" w:rsidRDefault="003D196A" w:rsidP="000D4FBE">
      <w:r>
        <w:separator/>
      </w:r>
    </w:p>
  </w:footnote>
  <w:footnote w:type="continuationSeparator" w:id="1">
    <w:p w:rsidR="003D196A" w:rsidRDefault="003D196A" w:rsidP="000D4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3">
    <w:nsid w:val="00000004"/>
    <w:multiLevelType w:val="singleLevel"/>
    <w:tmpl w:val="A3DA7D1E"/>
    <w:name w:val="WW8Num6"/>
    <w:lvl w:ilvl="0">
      <w:start w:val="14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</w:abstractNum>
  <w:abstractNum w:abstractNumId="4">
    <w:nsid w:val="011B049E"/>
    <w:multiLevelType w:val="hybridMultilevel"/>
    <w:tmpl w:val="D2549B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A5DA0"/>
    <w:multiLevelType w:val="hybridMultilevel"/>
    <w:tmpl w:val="6966E1F6"/>
    <w:lvl w:ilvl="0" w:tplc="3760CB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4E32"/>
    <w:multiLevelType w:val="hybridMultilevel"/>
    <w:tmpl w:val="F07EC0DE"/>
    <w:lvl w:ilvl="0" w:tplc="1E74CA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1">
    <w:nsid w:val="269D1FBC"/>
    <w:multiLevelType w:val="hybridMultilevel"/>
    <w:tmpl w:val="84AA1396"/>
    <w:lvl w:ilvl="0" w:tplc="9FF64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52CBF"/>
    <w:multiLevelType w:val="hybridMultilevel"/>
    <w:tmpl w:val="BE126F06"/>
    <w:lvl w:ilvl="0" w:tplc="A3DA7D1E">
      <w:start w:val="14"/>
      <w:numFmt w:val="bullet"/>
      <w:lvlText w:val="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embedSystemFonts/>
  <w:stylePaneFormatFilter w:val="000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54B2F"/>
    <w:rsid w:val="000079BE"/>
    <w:rsid w:val="00014950"/>
    <w:rsid w:val="0001556A"/>
    <w:rsid w:val="00021CBE"/>
    <w:rsid w:val="00025FAF"/>
    <w:rsid w:val="00037552"/>
    <w:rsid w:val="0005303C"/>
    <w:rsid w:val="00091775"/>
    <w:rsid w:val="000936DC"/>
    <w:rsid w:val="000956FA"/>
    <w:rsid w:val="00096ECC"/>
    <w:rsid w:val="00097325"/>
    <w:rsid w:val="000A7B01"/>
    <w:rsid w:val="000B3087"/>
    <w:rsid w:val="000B3270"/>
    <w:rsid w:val="000C5E12"/>
    <w:rsid w:val="000C6630"/>
    <w:rsid w:val="000D4FBE"/>
    <w:rsid w:val="000E2ECF"/>
    <w:rsid w:val="000E7502"/>
    <w:rsid w:val="000F2740"/>
    <w:rsid w:val="00103240"/>
    <w:rsid w:val="0011061D"/>
    <w:rsid w:val="00113244"/>
    <w:rsid w:val="00124139"/>
    <w:rsid w:val="001330B3"/>
    <w:rsid w:val="001344DF"/>
    <w:rsid w:val="00137BCE"/>
    <w:rsid w:val="0015455A"/>
    <w:rsid w:val="0015485B"/>
    <w:rsid w:val="001564D0"/>
    <w:rsid w:val="001568AD"/>
    <w:rsid w:val="00166C71"/>
    <w:rsid w:val="00170800"/>
    <w:rsid w:val="001769CE"/>
    <w:rsid w:val="00181B4E"/>
    <w:rsid w:val="00181D3D"/>
    <w:rsid w:val="00184C28"/>
    <w:rsid w:val="001A0883"/>
    <w:rsid w:val="001B3455"/>
    <w:rsid w:val="001B3EAD"/>
    <w:rsid w:val="001B5359"/>
    <w:rsid w:val="001B7BC3"/>
    <w:rsid w:val="001F1DA3"/>
    <w:rsid w:val="001F5B02"/>
    <w:rsid w:val="00215D0E"/>
    <w:rsid w:val="00215E3F"/>
    <w:rsid w:val="00216D4B"/>
    <w:rsid w:val="0022462D"/>
    <w:rsid w:val="0022578F"/>
    <w:rsid w:val="00237CA9"/>
    <w:rsid w:val="002401BC"/>
    <w:rsid w:val="00243548"/>
    <w:rsid w:val="00251AD7"/>
    <w:rsid w:val="00252E1F"/>
    <w:rsid w:val="00253A53"/>
    <w:rsid w:val="0025539F"/>
    <w:rsid w:val="00260028"/>
    <w:rsid w:val="002637CF"/>
    <w:rsid w:val="002655ED"/>
    <w:rsid w:val="00274986"/>
    <w:rsid w:val="002763E2"/>
    <w:rsid w:val="0027668E"/>
    <w:rsid w:val="00281D00"/>
    <w:rsid w:val="00294AE7"/>
    <w:rsid w:val="00297237"/>
    <w:rsid w:val="002B7774"/>
    <w:rsid w:val="002C3208"/>
    <w:rsid w:val="002D100C"/>
    <w:rsid w:val="002D4041"/>
    <w:rsid w:val="002F20F7"/>
    <w:rsid w:val="00300B90"/>
    <w:rsid w:val="00301831"/>
    <w:rsid w:val="00304CAD"/>
    <w:rsid w:val="00317F16"/>
    <w:rsid w:val="003301BD"/>
    <w:rsid w:val="0033738F"/>
    <w:rsid w:val="003561F5"/>
    <w:rsid w:val="0036069C"/>
    <w:rsid w:val="00360C1D"/>
    <w:rsid w:val="00362740"/>
    <w:rsid w:val="00386D3E"/>
    <w:rsid w:val="0039453F"/>
    <w:rsid w:val="0039632F"/>
    <w:rsid w:val="003977EB"/>
    <w:rsid w:val="003B5D08"/>
    <w:rsid w:val="003C1791"/>
    <w:rsid w:val="003C7BEB"/>
    <w:rsid w:val="003D196A"/>
    <w:rsid w:val="003E7826"/>
    <w:rsid w:val="003F7139"/>
    <w:rsid w:val="004073D4"/>
    <w:rsid w:val="004211BD"/>
    <w:rsid w:val="00425E0B"/>
    <w:rsid w:val="0042613A"/>
    <w:rsid w:val="00434193"/>
    <w:rsid w:val="004872C5"/>
    <w:rsid w:val="004936F4"/>
    <w:rsid w:val="004A551F"/>
    <w:rsid w:val="004B3003"/>
    <w:rsid w:val="004B5FB9"/>
    <w:rsid w:val="004B6A44"/>
    <w:rsid w:val="004C0A7D"/>
    <w:rsid w:val="004D2813"/>
    <w:rsid w:val="004E4B60"/>
    <w:rsid w:val="00505B14"/>
    <w:rsid w:val="005147CA"/>
    <w:rsid w:val="0053316E"/>
    <w:rsid w:val="00535350"/>
    <w:rsid w:val="005476BB"/>
    <w:rsid w:val="00552112"/>
    <w:rsid w:val="005529DC"/>
    <w:rsid w:val="00557F49"/>
    <w:rsid w:val="00575116"/>
    <w:rsid w:val="00594318"/>
    <w:rsid w:val="005A25B2"/>
    <w:rsid w:val="005A34A3"/>
    <w:rsid w:val="005A4865"/>
    <w:rsid w:val="005A517C"/>
    <w:rsid w:val="005A6DD2"/>
    <w:rsid w:val="005C75B4"/>
    <w:rsid w:val="005C778A"/>
    <w:rsid w:val="005D5E02"/>
    <w:rsid w:val="005D6BDC"/>
    <w:rsid w:val="005E36D7"/>
    <w:rsid w:val="005E5EF1"/>
    <w:rsid w:val="005E714C"/>
    <w:rsid w:val="005F5C4C"/>
    <w:rsid w:val="005F6BA9"/>
    <w:rsid w:val="00604963"/>
    <w:rsid w:val="00623E92"/>
    <w:rsid w:val="006344CD"/>
    <w:rsid w:val="0065751A"/>
    <w:rsid w:val="00657E3A"/>
    <w:rsid w:val="006606B1"/>
    <w:rsid w:val="006711AC"/>
    <w:rsid w:val="006713BB"/>
    <w:rsid w:val="00673B9A"/>
    <w:rsid w:val="00692290"/>
    <w:rsid w:val="006A1290"/>
    <w:rsid w:val="006A12AE"/>
    <w:rsid w:val="006A3628"/>
    <w:rsid w:val="006A3AE2"/>
    <w:rsid w:val="006C2174"/>
    <w:rsid w:val="006C74A4"/>
    <w:rsid w:val="006D3E71"/>
    <w:rsid w:val="006D7368"/>
    <w:rsid w:val="007056B3"/>
    <w:rsid w:val="00720DD6"/>
    <w:rsid w:val="007350BA"/>
    <w:rsid w:val="00735D72"/>
    <w:rsid w:val="0074456A"/>
    <w:rsid w:val="00755485"/>
    <w:rsid w:val="00755733"/>
    <w:rsid w:val="00757C98"/>
    <w:rsid w:val="007628C7"/>
    <w:rsid w:val="00763701"/>
    <w:rsid w:val="00765783"/>
    <w:rsid w:val="00765AB4"/>
    <w:rsid w:val="00765AEF"/>
    <w:rsid w:val="007669FA"/>
    <w:rsid w:val="00771706"/>
    <w:rsid w:val="0077508C"/>
    <w:rsid w:val="00791C62"/>
    <w:rsid w:val="007C7D6D"/>
    <w:rsid w:val="007D5D06"/>
    <w:rsid w:val="007D5FDA"/>
    <w:rsid w:val="007D7D45"/>
    <w:rsid w:val="007F0F92"/>
    <w:rsid w:val="007F492E"/>
    <w:rsid w:val="00804B9C"/>
    <w:rsid w:val="0080560A"/>
    <w:rsid w:val="00810C6E"/>
    <w:rsid w:val="00812C95"/>
    <w:rsid w:val="00814533"/>
    <w:rsid w:val="0084054B"/>
    <w:rsid w:val="00840CC4"/>
    <w:rsid w:val="008502A3"/>
    <w:rsid w:val="00854D7F"/>
    <w:rsid w:val="008872B7"/>
    <w:rsid w:val="00891037"/>
    <w:rsid w:val="00895418"/>
    <w:rsid w:val="008A649C"/>
    <w:rsid w:val="008B5192"/>
    <w:rsid w:val="008C30BA"/>
    <w:rsid w:val="008D059A"/>
    <w:rsid w:val="008E18E6"/>
    <w:rsid w:val="008E56F8"/>
    <w:rsid w:val="008F0533"/>
    <w:rsid w:val="00905DFE"/>
    <w:rsid w:val="00917525"/>
    <w:rsid w:val="00921D0E"/>
    <w:rsid w:val="00930E8A"/>
    <w:rsid w:val="009358E5"/>
    <w:rsid w:val="00943FB7"/>
    <w:rsid w:val="00953F70"/>
    <w:rsid w:val="0097278D"/>
    <w:rsid w:val="00975F5F"/>
    <w:rsid w:val="00977AA6"/>
    <w:rsid w:val="009821B0"/>
    <w:rsid w:val="00987C0A"/>
    <w:rsid w:val="00992038"/>
    <w:rsid w:val="009A2D9F"/>
    <w:rsid w:val="009B4E9D"/>
    <w:rsid w:val="009B6B27"/>
    <w:rsid w:val="009C1591"/>
    <w:rsid w:val="009C6F6E"/>
    <w:rsid w:val="009D041C"/>
    <w:rsid w:val="009D404E"/>
    <w:rsid w:val="009D5D77"/>
    <w:rsid w:val="009E2196"/>
    <w:rsid w:val="009E2B29"/>
    <w:rsid w:val="009F2714"/>
    <w:rsid w:val="009F69D7"/>
    <w:rsid w:val="00A13456"/>
    <w:rsid w:val="00A31349"/>
    <w:rsid w:val="00A4509F"/>
    <w:rsid w:val="00A54F3F"/>
    <w:rsid w:val="00A604EC"/>
    <w:rsid w:val="00A70D62"/>
    <w:rsid w:val="00A714D5"/>
    <w:rsid w:val="00A73CE8"/>
    <w:rsid w:val="00A92035"/>
    <w:rsid w:val="00AC5B36"/>
    <w:rsid w:val="00AC5F50"/>
    <w:rsid w:val="00AE2AD4"/>
    <w:rsid w:val="00AF1CA8"/>
    <w:rsid w:val="00B2274F"/>
    <w:rsid w:val="00B265A5"/>
    <w:rsid w:val="00B4122F"/>
    <w:rsid w:val="00B45288"/>
    <w:rsid w:val="00B4604F"/>
    <w:rsid w:val="00B67259"/>
    <w:rsid w:val="00B703F2"/>
    <w:rsid w:val="00B76EC9"/>
    <w:rsid w:val="00B8050D"/>
    <w:rsid w:val="00B85D6A"/>
    <w:rsid w:val="00B94D92"/>
    <w:rsid w:val="00BA1F91"/>
    <w:rsid w:val="00BA6F9B"/>
    <w:rsid w:val="00BB3553"/>
    <w:rsid w:val="00BB7A1B"/>
    <w:rsid w:val="00BC2335"/>
    <w:rsid w:val="00BC4EDA"/>
    <w:rsid w:val="00BD31B5"/>
    <w:rsid w:val="00BD48EC"/>
    <w:rsid w:val="00BD58C3"/>
    <w:rsid w:val="00BE1D52"/>
    <w:rsid w:val="00BF0AA0"/>
    <w:rsid w:val="00BF299B"/>
    <w:rsid w:val="00C11DB2"/>
    <w:rsid w:val="00C1290C"/>
    <w:rsid w:val="00C14E52"/>
    <w:rsid w:val="00C43B8A"/>
    <w:rsid w:val="00C44B65"/>
    <w:rsid w:val="00C54AAE"/>
    <w:rsid w:val="00C54B2F"/>
    <w:rsid w:val="00C6789E"/>
    <w:rsid w:val="00C74373"/>
    <w:rsid w:val="00C75A17"/>
    <w:rsid w:val="00C80FAC"/>
    <w:rsid w:val="00C90E98"/>
    <w:rsid w:val="00C93B16"/>
    <w:rsid w:val="00C96570"/>
    <w:rsid w:val="00CA41B3"/>
    <w:rsid w:val="00CA5808"/>
    <w:rsid w:val="00CB06E4"/>
    <w:rsid w:val="00CC0748"/>
    <w:rsid w:val="00CC1C5A"/>
    <w:rsid w:val="00CC65CE"/>
    <w:rsid w:val="00CD1050"/>
    <w:rsid w:val="00CE203E"/>
    <w:rsid w:val="00CE38AF"/>
    <w:rsid w:val="00CE438D"/>
    <w:rsid w:val="00CF5AE6"/>
    <w:rsid w:val="00D01FC0"/>
    <w:rsid w:val="00D13A01"/>
    <w:rsid w:val="00D170DA"/>
    <w:rsid w:val="00D172D5"/>
    <w:rsid w:val="00D34B61"/>
    <w:rsid w:val="00D53C09"/>
    <w:rsid w:val="00D53E93"/>
    <w:rsid w:val="00D54B02"/>
    <w:rsid w:val="00D55299"/>
    <w:rsid w:val="00D554B4"/>
    <w:rsid w:val="00D82E8F"/>
    <w:rsid w:val="00D8545C"/>
    <w:rsid w:val="00D85DED"/>
    <w:rsid w:val="00D9594A"/>
    <w:rsid w:val="00DB5C1E"/>
    <w:rsid w:val="00DB5EDB"/>
    <w:rsid w:val="00DC633B"/>
    <w:rsid w:val="00DD357F"/>
    <w:rsid w:val="00DD6CFA"/>
    <w:rsid w:val="00DF4896"/>
    <w:rsid w:val="00DF536A"/>
    <w:rsid w:val="00DF57A7"/>
    <w:rsid w:val="00E02092"/>
    <w:rsid w:val="00E047F4"/>
    <w:rsid w:val="00E04BAB"/>
    <w:rsid w:val="00E1271D"/>
    <w:rsid w:val="00E12B03"/>
    <w:rsid w:val="00E21861"/>
    <w:rsid w:val="00E301AB"/>
    <w:rsid w:val="00E35C37"/>
    <w:rsid w:val="00E45090"/>
    <w:rsid w:val="00E511CA"/>
    <w:rsid w:val="00E5583E"/>
    <w:rsid w:val="00E70E7C"/>
    <w:rsid w:val="00E74D27"/>
    <w:rsid w:val="00EA27FA"/>
    <w:rsid w:val="00EB62DE"/>
    <w:rsid w:val="00EC1274"/>
    <w:rsid w:val="00ED0075"/>
    <w:rsid w:val="00ED00CE"/>
    <w:rsid w:val="00ED229D"/>
    <w:rsid w:val="00EE1D9B"/>
    <w:rsid w:val="00EE2C7A"/>
    <w:rsid w:val="00EE4176"/>
    <w:rsid w:val="00EE4852"/>
    <w:rsid w:val="00EE4C2F"/>
    <w:rsid w:val="00EE65FC"/>
    <w:rsid w:val="00EF045B"/>
    <w:rsid w:val="00EF574F"/>
    <w:rsid w:val="00EF5DB4"/>
    <w:rsid w:val="00F03955"/>
    <w:rsid w:val="00F075D5"/>
    <w:rsid w:val="00F306A8"/>
    <w:rsid w:val="00F34715"/>
    <w:rsid w:val="00F358FD"/>
    <w:rsid w:val="00F43852"/>
    <w:rsid w:val="00F47FE1"/>
    <w:rsid w:val="00F56743"/>
    <w:rsid w:val="00F6110F"/>
    <w:rsid w:val="00F7275C"/>
    <w:rsid w:val="00F82B44"/>
    <w:rsid w:val="00FA0988"/>
    <w:rsid w:val="00FA6DB5"/>
    <w:rsid w:val="00FC4E5A"/>
    <w:rsid w:val="00FD18F6"/>
    <w:rsid w:val="00FD3BB7"/>
    <w:rsid w:val="00FD6774"/>
    <w:rsid w:val="00FE12C2"/>
    <w:rsid w:val="00FE1EAB"/>
    <w:rsid w:val="00FE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2C5"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4872C5"/>
    <w:pPr>
      <w:keepNext/>
      <w:numPr>
        <w:ilvl w:val="2"/>
        <w:numId w:val="1"/>
      </w:numPr>
      <w:tabs>
        <w:tab w:val="left" w:pos="2340"/>
        <w:tab w:val="left" w:pos="4500"/>
        <w:tab w:val="left" w:pos="7320"/>
        <w:tab w:val="left" w:pos="8820"/>
      </w:tabs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4872C5"/>
    <w:pPr>
      <w:keepNext/>
      <w:numPr>
        <w:ilvl w:val="3"/>
        <w:numId w:val="1"/>
      </w:numPr>
      <w:tabs>
        <w:tab w:val="left" w:pos="2340"/>
        <w:tab w:val="left" w:pos="4500"/>
        <w:tab w:val="left" w:pos="7020"/>
      </w:tabs>
      <w:jc w:val="both"/>
      <w:outlineLvl w:val="3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872C5"/>
    <w:rPr>
      <w:sz w:val="20"/>
      <w:szCs w:val="20"/>
    </w:rPr>
  </w:style>
  <w:style w:type="character" w:customStyle="1" w:styleId="WW8Num1z1">
    <w:name w:val="WW8Num1z1"/>
    <w:rsid w:val="004872C5"/>
  </w:style>
  <w:style w:type="character" w:customStyle="1" w:styleId="WW8Num1z2">
    <w:name w:val="WW8Num1z2"/>
    <w:rsid w:val="004872C5"/>
  </w:style>
  <w:style w:type="character" w:customStyle="1" w:styleId="WW8Num1z3">
    <w:name w:val="WW8Num1z3"/>
    <w:rsid w:val="004872C5"/>
  </w:style>
  <w:style w:type="character" w:customStyle="1" w:styleId="WW8Num1z4">
    <w:name w:val="WW8Num1z4"/>
    <w:rsid w:val="004872C5"/>
  </w:style>
  <w:style w:type="character" w:customStyle="1" w:styleId="WW8Num1z5">
    <w:name w:val="WW8Num1z5"/>
    <w:rsid w:val="004872C5"/>
  </w:style>
  <w:style w:type="character" w:customStyle="1" w:styleId="WW8Num1z6">
    <w:name w:val="WW8Num1z6"/>
    <w:rsid w:val="004872C5"/>
  </w:style>
  <w:style w:type="character" w:customStyle="1" w:styleId="WW8Num1z7">
    <w:name w:val="WW8Num1z7"/>
    <w:rsid w:val="004872C5"/>
  </w:style>
  <w:style w:type="character" w:customStyle="1" w:styleId="WW8Num1z8">
    <w:name w:val="WW8Num1z8"/>
    <w:rsid w:val="004872C5"/>
  </w:style>
  <w:style w:type="character" w:customStyle="1" w:styleId="WW8Num2z0">
    <w:name w:val="WW8Num2z0"/>
    <w:rsid w:val="004872C5"/>
    <w:rPr>
      <w:rFonts w:ascii="Wingdings" w:hAnsi="Wingdings" w:cs="Wingdings"/>
    </w:rPr>
  </w:style>
  <w:style w:type="character" w:customStyle="1" w:styleId="WW8Num3z0">
    <w:name w:val="WW8Num3z0"/>
    <w:rsid w:val="004872C5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4872C5"/>
    <w:rPr>
      <w:rFonts w:ascii="Courier New" w:hAnsi="Courier New" w:cs="Courier New" w:hint="default"/>
    </w:rPr>
  </w:style>
  <w:style w:type="character" w:customStyle="1" w:styleId="WW8Num3z2">
    <w:name w:val="WW8Num3z2"/>
    <w:rsid w:val="004872C5"/>
    <w:rPr>
      <w:rFonts w:ascii="Wingdings" w:hAnsi="Wingdings" w:cs="Wingdings" w:hint="default"/>
    </w:rPr>
  </w:style>
  <w:style w:type="character" w:customStyle="1" w:styleId="WW8Num3z3">
    <w:name w:val="WW8Num3z3"/>
    <w:rsid w:val="004872C5"/>
    <w:rPr>
      <w:rFonts w:ascii="Symbol" w:hAnsi="Symbol" w:cs="Symbol" w:hint="default"/>
    </w:rPr>
  </w:style>
  <w:style w:type="character" w:customStyle="1" w:styleId="WW8Num4z0">
    <w:name w:val="WW8Num4z0"/>
    <w:rsid w:val="004872C5"/>
    <w:rPr>
      <w:rFonts w:ascii="Wingdings" w:hAnsi="Wingdings" w:cs="Wingdings" w:hint="default"/>
      <w:sz w:val="16"/>
      <w:szCs w:val="20"/>
    </w:rPr>
  </w:style>
  <w:style w:type="character" w:customStyle="1" w:styleId="WW8Num4z1">
    <w:name w:val="WW8Num4z1"/>
    <w:rsid w:val="004872C5"/>
    <w:rPr>
      <w:rFonts w:ascii="Courier New" w:hAnsi="Courier New" w:cs="Courier New" w:hint="default"/>
    </w:rPr>
  </w:style>
  <w:style w:type="character" w:customStyle="1" w:styleId="WW8Num4z2">
    <w:name w:val="WW8Num4z2"/>
    <w:rsid w:val="004872C5"/>
    <w:rPr>
      <w:rFonts w:ascii="Wingdings" w:hAnsi="Wingdings" w:cs="Wingdings" w:hint="default"/>
    </w:rPr>
  </w:style>
  <w:style w:type="character" w:customStyle="1" w:styleId="WW8Num4z3">
    <w:name w:val="WW8Num4z3"/>
    <w:rsid w:val="004872C5"/>
    <w:rPr>
      <w:rFonts w:ascii="Symbol" w:hAnsi="Symbol" w:cs="Symbol" w:hint="default"/>
    </w:rPr>
  </w:style>
  <w:style w:type="character" w:customStyle="1" w:styleId="WW8Num5z0">
    <w:name w:val="WW8Num5z0"/>
    <w:rsid w:val="004872C5"/>
    <w:rPr>
      <w:rFonts w:ascii="Symbol" w:hAnsi="Symbol" w:cs="Symbol" w:hint="default"/>
      <w:sz w:val="16"/>
      <w:szCs w:val="18"/>
    </w:rPr>
  </w:style>
  <w:style w:type="character" w:customStyle="1" w:styleId="WW8Num5z1">
    <w:name w:val="WW8Num5z1"/>
    <w:rsid w:val="004872C5"/>
    <w:rPr>
      <w:rFonts w:ascii="Courier New" w:hAnsi="Courier New" w:cs="Courier New" w:hint="default"/>
    </w:rPr>
  </w:style>
  <w:style w:type="character" w:customStyle="1" w:styleId="WW8Num5z2">
    <w:name w:val="WW8Num5z2"/>
    <w:rsid w:val="004872C5"/>
    <w:rPr>
      <w:rFonts w:ascii="Wingdings" w:hAnsi="Wingdings" w:cs="Wingdings" w:hint="default"/>
    </w:rPr>
  </w:style>
  <w:style w:type="character" w:customStyle="1" w:styleId="WW8Num5z3">
    <w:name w:val="WW8Num5z3"/>
    <w:rsid w:val="004872C5"/>
    <w:rPr>
      <w:rFonts w:ascii="Symbol" w:hAnsi="Symbol" w:cs="Symbol" w:hint="default"/>
    </w:rPr>
  </w:style>
  <w:style w:type="character" w:customStyle="1" w:styleId="WW8Num6z0">
    <w:name w:val="WW8Num6z0"/>
    <w:rsid w:val="004872C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4872C5"/>
    <w:rPr>
      <w:rFonts w:ascii="Courier New" w:hAnsi="Courier New" w:cs="Courier New" w:hint="default"/>
    </w:rPr>
  </w:style>
  <w:style w:type="character" w:customStyle="1" w:styleId="WW8Num6z2">
    <w:name w:val="WW8Num6z2"/>
    <w:rsid w:val="004872C5"/>
    <w:rPr>
      <w:rFonts w:ascii="Wingdings" w:hAnsi="Wingdings" w:cs="Wingdings" w:hint="default"/>
    </w:rPr>
  </w:style>
  <w:style w:type="character" w:customStyle="1" w:styleId="WW8Num6z3">
    <w:name w:val="WW8Num6z3"/>
    <w:rsid w:val="004872C5"/>
    <w:rPr>
      <w:rFonts w:ascii="Symbol" w:hAnsi="Symbol" w:cs="Symbol" w:hint="default"/>
    </w:rPr>
  </w:style>
  <w:style w:type="character" w:customStyle="1" w:styleId="WW8Num7z0">
    <w:name w:val="WW8Num7z0"/>
    <w:rsid w:val="004872C5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4872C5"/>
    <w:rPr>
      <w:rFonts w:ascii="Courier New" w:hAnsi="Courier New" w:cs="Courier New" w:hint="default"/>
    </w:rPr>
  </w:style>
  <w:style w:type="character" w:customStyle="1" w:styleId="WW8Num7z2">
    <w:name w:val="WW8Num7z2"/>
    <w:rsid w:val="004872C5"/>
    <w:rPr>
      <w:rFonts w:ascii="Wingdings" w:hAnsi="Wingdings" w:cs="Wingdings" w:hint="default"/>
    </w:rPr>
  </w:style>
  <w:style w:type="character" w:customStyle="1" w:styleId="WW8Num7z3">
    <w:name w:val="WW8Num7z3"/>
    <w:rsid w:val="004872C5"/>
    <w:rPr>
      <w:rFonts w:ascii="Symbol" w:hAnsi="Symbol" w:cs="Symbol" w:hint="default"/>
    </w:rPr>
  </w:style>
  <w:style w:type="character" w:customStyle="1" w:styleId="WW8Num8z0">
    <w:name w:val="WW8Num8z0"/>
    <w:rsid w:val="004872C5"/>
    <w:rPr>
      <w:rFonts w:hint="default"/>
    </w:rPr>
  </w:style>
  <w:style w:type="character" w:customStyle="1" w:styleId="WW8Num8z1">
    <w:name w:val="WW8Num8z1"/>
    <w:rsid w:val="004872C5"/>
  </w:style>
  <w:style w:type="character" w:customStyle="1" w:styleId="WW8Num8z2">
    <w:name w:val="WW8Num8z2"/>
    <w:rsid w:val="004872C5"/>
  </w:style>
  <w:style w:type="character" w:customStyle="1" w:styleId="WW8Num8z3">
    <w:name w:val="WW8Num8z3"/>
    <w:rsid w:val="004872C5"/>
  </w:style>
  <w:style w:type="character" w:customStyle="1" w:styleId="WW8Num8z4">
    <w:name w:val="WW8Num8z4"/>
    <w:rsid w:val="004872C5"/>
  </w:style>
  <w:style w:type="character" w:customStyle="1" w:styleId="WW8Num8z5">
    <w:name w:val="WW8Num8z5"/>
    <w:rsid w:val="004872C5"/>
  </w:style>
  <w:style w:type="character" w:customStyle="1" w:styleId="WW8Num8z6">
    <w:name w:val="WW8Num8z6"/>
    <w:rsid w:val="004872C5"/>
  </w:style>
  <w:style w:type="character" w:customStyle="1" w:styleId="WW8Num8z7">
    <w:name w:val="WW8Num8z7"/>
    <w:rsid w:val="004872C5"/>
  </w:style>
  <w:style w:type="character" w:customStyle="1" w:styleId="WW8Num8z8">
    <w:name w:val="WW8Num8z8"/>
    <w:rsid w:val="004872C5"/>
  </w:style>
  <w:style w:type="character" w:customStyle="1" w:styleId="Carpredefinitoparagrafo1">
    <w:name w:val="Car. predefinito paragrafo1"/>
    <w:rsid w:val="004872C5"/>
  </w:style>
  <w:style w:type="character" w:styleId="Collegamentoipertestuale">
    <w:name w:val="Hyperlink"/>
    <w:rsid w:val="004872C5"/>
    <w:rPr>
      <w:color w:val="0000FF"/>
      <w:u w:val="single"/>
    </w:rPr>
  </w:style>
  <w:style w:type="character" w:customStyle="1" w:styleId="TestofumettoCarattere">
    <w:name w:val="Testo fumetto Carattere"/>
    <w:rsid w:val="004872C5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rsid w:val="004872C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rsid w:val="004872C5"/>
    <w:pPr>
      <w:spacing w:after="140" w:line="288" w:lineRule="auto"/>
    </w:pPr>
  </w:style>
  <w:style w:type="paragraph" w:styleId="Elenco">
    <w:name w:val="List"/>
    <w:basedOn w:val="Corpodeltesto"/>
    <w:rsid w:val="004872C5"/>
    <w:rPr>
      <w:rFonts w:cs="Mangal"/>
    </w:rPr>
  </w:style>
  <w:style w:type="paragraph" w:styleId="Didascalia">
    <w:name w:val="caption"/>
    <w:basedOn w:val="Normale"/>
    <w:qFormat/>
    <w:rsid w:val="004872C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872C5"/>
    <w:pPr>
      <w:suppressLineNumbers/>
    </w:pPr>
    <w:rPr>
      <w:rFonts w:cs="Mangal"/>
    </w:rPr>
  </w:style>
  <w:style w:type="paragraph" w:styleId="Intestazione">
    <w:name w:val="header"/>
    <w:basedOn w:val="Normale"/>
    <w:rsid w:val="004872C5"/>
    <w:pPr>
      <w:tabs>
        <w:tab w:val="center" w:pos="4819"/>
        <w:tab w:val="right" w:pos="9638"/>
      </w:tabs>
      <w:jc w:val="both"/>
    </w:pPr>
  </w:style>
  <w:style w:type="paragraph" w:customStyle="1" w:styleId="Intestazionetabella">
    <w:name w:val="Intestazione tabella"/>
    <w:basedOn w:val="Normale"/>
    <w:rsid w:val="004872C5"/>
    <w:pPr>
      <w:suppressLineNumbers/>
      <w:jc w:val="center"/>
    </w:pPr>
    <w:rPr>
      <w:b/>
      <w:bCs/>
    </w:rPr>
  </w:style>
  <w:style w:type="paragraph" w:styleId="Rientrocorpodeltesto">
    <w:name w:val="Body Text Indent"/>
    <w:basedOn w:val="Normale"/>
    <w:rsid w:val="004872C5"/>
    <w:pPr>
      <w:ind w:left="75"/>
      <w:jc w:val="both"/>
    </w:pPr>
    <w:rPr>
      <w:sz w:val="28"/>
      <w:szCs w:val="20"/>
    </w:rPr>
  </w:style>
  <w:style w:type="paragraph" w:styleId="Testofumetto">
    <w:name w:val="Balloon Text"/>
    <w:basedOn w:val="Normale"/>
    <w:rsid w:val="004872C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872C5"/>
    <w:pPr>
      <w:suppressLineNumbers/>
    </w:pPr>
  </w:style>
  <w:style w:type="paragraph" w:customStyle="1" w:styleId="Titolotabella">
    <w:name w:val="Titolo tabella"/>
    <w:basedOn w:val="Contenutotabella"/>
    <w:rsid w:val="004872C5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D4F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D4FBE"/>
    <w:rPr>
      <w:sz w:val="24"/>
      <w:szCs w:val="24"/>
      <w:lang w:eastAsia="zh-CN"/>
    </w:rPr>
  </w:style>
  <w:style w:type="character" w:customStyle="1" w:styleId="CharacterStyle1">
    <w:name w:val="Character Style 1"/>
    <w:rsid w:val="00DF536A"/>
    <w:rPr>
      <w:rFonts w:ascii="Arial" w:hAnsi="Arial"/>
      <w:color w:val="000000"/>
      <w:sz w:val="28"/>
    </w:rPr>
  </w:style>
  <w:style w:type="table" w:styleId="Grigliatabella">
    <w:name w:val="Table Grid"/>
    <w:basedOn w:val="Tabellanormale"/>
    <w:uiPriority w:val="59"/>
    <w:rsid w:val="0002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 5"/>
    <w:basedOn w:val="Normale"/>
    <w:rsid w:val="00215E3F"/>
    <w:pPr>
      <w:widowControl w:val="0"/>
      <w:suppressAutoHyphens w:val="0"/>
      <w:autoSpaceDE w:val="0"/>
      <w:autoSpaceDN w:val="0"/>
      <w:spacing w:before="36"/>
      <w:ind w:left="1296"/>
    </w:pPr>
    <w:rPr>
      <w:rFonts w:ascii="Arial" w:hAnsi="Arial" w:cs="Arial"/>
      <w:sz w:val="16"/>
      <w:szCs w:val="16"/>
      <w:lang w:eastAsia="it-IT"/>
    </w:rPr>
  </w:style>
  <w:style w:type="character" w:customStyle="1" w:styleId="CharacterStyle3">
    <w:name w:val="Character Style 3"/>
    <w:rsid w:val="00215E3F"/>
    <w:rPr>
      <w:rFonts w:ascii="Arial" w:hAnsi="Arial"/>
      <w:sz w:val="16"/>
    </w:rPr>
  </w:style>
  <w:style w:type="paragraph" w:customStyle="1" w:styleId="Paragrafoelenco1">
    <w:name w:val="Paragrafo elenco1"/>
    <w:basedOn w:val="Normale"/>
    <w:rsid w:val="00215E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6">
    <w:name w:val="Style 16"/>
    <w:basedOn w:val="Normale"/>
    <w:rsid w:val="00215E3F"/>
    <w:pPr>
      <w:widowControl w:val="0"/>
      <w:suppressAutoHyphens w:val="0"/>
      <w:autoSpaceDE w:val="0"/>
      <w:autoSpaceDN w:val="0"/>
      <w:spacing w:before="36"/>
      <w:ind w:left="1368"/>
    </w:pPr>
    <w:rPr>
      <w:rFonts w:ascii="Arial" w:hAnsi="Arial" w:cs="Arial"/>
      <w:lang w:eastAsia="it-IT"/>
    </w:rPr>
  </w:style>
  <w:style w:type="character" w:customStyle="1" w:styleId="CharacterStyle2">
    <w:name w:val="Character Style 2"/>
    <w:rsid w:val="00215E3F"/>
    <w:rPr>
      <w:rFonts w:ascii="Arial" w:hAnsi="Arial"/>
      <w:sz w:val="24"/>
    </w:rPr>
  </w:style>
  <w:style w:type="paragraph" w:customStyle="1" w:styleId="Style8">
    <w:name w:val="Style 8"/>
    <w:basedOn w:val="Normale"/>
    <w:rsid w:val="00215E3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NormalText">
    <w:name w:val="Normal Text"/>
    <w:rsid w:val="00943FB7"/>
    <w:pPr>
      <w:widowControl w:val="0"/>
      <w:suppressAutoHyphens/>
      <w:autoSpaceDE w:val="0"/>
    </w:pPr>
    <w:rPr>
      <w:rFonts w:ascii="Arial" w:hAnsi="Arial" w:cs="Arial"/>
      <w:sz w:val="14"/>
      <w:szCs w:val="14"/>
      <w:lang w:eastAsia="zh-CN"/>
    </w:rPr>
  </w:style>
  <w:style w:type="paragraph" w:customStyle="1" w:styleId="Style1">
    <w:name w:val="Style 1"/>
    <w:basedOn w:val="Normale"/>
    <w:rsid w:val="00943FB7"/>
    <w:pPr>
      <w:widowControl w:val="0"/>
      <w:suppressAutoHyphens w:val="0"/>
      <w:autoSpaceDE w:val="0"/>
      <w:autoSpaceDN w:val="0"/>
      <w:adjustRightInd w:val="0"/>
    </w:pPr>
    <w:rPr>
      <w:lang w:eastAsia="it-IT"/>
    </w:rPr>
  </w:style>
  <w:style w:type="paragraph" w:styleId="Titolo">
    <w:name w:val="Title"/>
    <w:basedOn w:val="Normale"/>
    <w:link w:val="TitoloCarattere"/>
    <w:qFormat/>
    <w:rsid w:val="00A73CE8"/>
    <w:pPr>
      <w:suppressAutoHyphens w:val="0"/>
      <w:jc w:val="center"/>
    </w:pPr>
    <w:rPr>
      <w:rFonts w:ascii="Tahoma" w:hAnsi="Tahoma" w:cs="Tahoma"/>
      <w:bCs/>
      <w:sz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3CE8"/>
    <w:rPr>
      <w:rFonts w:ascii="Tahoma" w:hAnsi="Tahoma" w:cs="Tahoma"/>
      <w:bCs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iceo.spano@tisca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sps040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IMPOSTAZIONE ORGANIZZATIVA E METODOLOGICA</vt:lpstr>
    </vt:vector>
  </TitlesOfParts>
  <Company/>
  <LinksUpToDate>false</LinksUpToDate>
  <CharactersWithSpaces>18610</CharactersWithSpaces>
  <SharedDoc>false</SharedDoc>
  <HLinks>
    <vt:vector size="18" baseType="variant">
      <vt:variant>
        <vt:i4>917572</vt:i4>
      </vt:variant>
      <vt:variant>
        <vt:i4>6</vt:i4>
      </vt:variant>
      <vt:variant>
        <vt:i4>0</vt:i4>
      </vt:variant>
      <vt:variant>
        <vt:i4>5</vt:i4>
      </vt:variant>
      <vt:variant>
        <vt:lpwstr>http://www.liceospano.eu/</vt:lpwstr>
      </vt:variant>
      <vt:variant>
        <vt:lpwstr/>
      </vt:variant>
      <vt:variant>
        <vt:i4>4325421</vt:i4>
      </vt:variant>
      <vt:variant>
        <vt:i4>3</vt:i4>
      </vt:variant>
      <vt:variant>
        <vt:i4>0</vt:i4>
      </vt:variant>
      <vt:variant>
        <vt:i4>5</vt:i4>
      </vt:variant>
      <vt:variant>
        <vt:lpwstr>mailto:ssps040001@pec.istruzione.it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mailto:liceo.spano@tiscali.it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IMPOSTAZIONE ORGANIZZATIVA E METODOLOGICA</dc:title>
  <dc:creator>cesaraccio</dc:creator>
  <cp:lastModifiedBy>antonella Lambroni</cp:lastModifiedBy>
  <cp:revision>2</cp:revision>
  <cp:lastPrinted>2015-09-24T12:13:00Z</cp:lastPrinted>
  <dcterms:created xsi:type="dcterms:W3CDTF">2022-10-26T15:37:00Z</dcterms:created>
  <dcterms:modified xsi:type="dcterms:W3CDTF">2022-10-26T15:37:00Z</dcterms:modified>
</cp:coreProperties>
</file>