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47043" w:rsidRDefault="004576F4">
      <w:pPr>
        <w:pStyle w:val="Didefaul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\</w:t>
      </w:r>
    </w:p>
    <w:p w:rsidR="00A47043" w:rsidRDefault="00E165AE">
      <w:pPr>
        <w:pStyle w:val="Didefault"/>
        <w:rPr>
          <w:rFonts w:ascii="Didot" w:eastAsia="Didot" w:hAnsi="Didot" w:cs="Didot"/>
          <w:b/>
          <w:bCs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w:drawing>
          <wp:anchor distT="152400" distB="152400" distL="152400" distR="152400" simplePos="0" relativeHeight="251659264" behindDoc="0" locked="0" layoutInCell="1" allowOverlap="1" wp14:anchorId="57EB0D29" wp14:editId="6F64C54B">
            <wp:simplePos x="0" y="0"/>
            <wp:positionH relativeFrom="margin">
              <wp:posOffset>-6350</wp:posOffset>
            </wp:positionH>
            <wp:positionV relativeFrom="line">
              <wp:posOffset>56294</wp:posOffset>
            </wp:positionV>
            <wp:extent cx="1189355" cy="1165860"/>
            <wp:effectExtent l="0" t="0" r="4445" b="2540"/>
            <wp:wrapThrough wrapText="bothSides" distL="152400" distR="152400">
              <wp:wrapPolygon edited="1">
                <wp:start x="3459" y="0"/>
                <wp:lineTo x="3459" y="8367"/>
                <wp:lineTo x="3459" y="8587"/>
                <wp:lineTo x="3460" y="8804"/>
                <wp:lineTo x="3460" y="9017"/>
                <wp:lineTo x="3460" y="9227"/>
                <wp:lineTo x="3460" y="9433"/>
                <wp:lineTo x="3460" y="9635"/>
                <wp:lineTo x="3461" y="9834"/>
                <wp:lineTo x="3461" y="10029"/>
                <wp:lineTo x="3461" y="10221"/>
                <wp:lineTo x="3461" y="10409"/>
                <wp:lineTo x="3462" y="10594"/>
                <wp:lineTo x="3462" y="10775"/>
                <wp:lineTo x="3462" y="10953"/>
                <wp:lineTo x="3462" y="11128"/>
                <wp:lineTo x="3462" y="11299"/>
                <wp:lineTo x="3462" y="11467"/>
                <wp:lineTo x="3462" y="11632"/>
                <wp:lineTo x="3462" y="11794"/>
                <wp:lineTo x="3462" y="11952"/>
                <wp:lineTo x="3462" y="12107"/>
                <wp:lineTo x="3462" y="12259"/>
                <wp:lineTo x="3462" y="12408"/>
                <wp:lineTo x="3461" y="12554"/>
                <wp:lineTo x="3461" y="12697"/>
                <wp:lineTo x="3460" y="12837"/>
                <wp:lineTo x="3460" y="12974"/>
                <wp:lineTo x="3459" y="13108"/>
                <wp:lineTo x="3458" y="13239"/>
                <wp:lineTo x="3457" y="13368"/>
                <wp:lineTo x="3455" y="13493"/>
                <wp:lineTo x="3454" y="13616"/>
                <wp:lineTo x="3453" y="13736"/>
                <wp:lineTo x="3451" y="13853"/>
                <wp:lineTo x="3449" y="13968"/>
                <wp:lineTo x="3447" y="14079"/>
                <wp:lineTo x="3445" y="14189"/>
                <wp:lineTo x="3443" y="14295"/>
                <wp:lineTo x="3440" y="14399"/>
                <wp:lineTo x="3437" y="14501"/>
                <wp:lineTo x="3434" y="14600"/>
                <wp:lineTo x="3431" y="14696"/>
                <wp:lineTo x="3428" y="14790"/>
                <wp:lineTo x="3424" y="14882"/>
                <wp:lineTo x="3420" y="14971"/>
                <wp:lineTo x="3416" y="15058"/>
                <wp:lineTo x="3412" y="15143"/>
                <wp:lineTo x="3407" y="15226"/>
                <wp:lineTo x="3402" y="15306"/>
                <wp:lineTo x="3397" y="15384"/>
                <wp:lineTo x="3392" y="15459"/>
                <wp:lineTo x="3386" y="15533"/>
                <wp:lineTo x="3380" y="15605"/>
                <wp:lineTo x="3374" y="15674"/>
                <wp:lineTo x="3367" y="15741"/>
                <wp:lineTo x="3360" y="15807"/>
                <wp:lineTo x="3353" y="15870"/>
                <wp:lineTo x="3346" y="15932"/>
                <wp:lineTo x="3338" y="15991"/>
                <wp:lineTo x="3330" y="16049"/>
                <wp:lineTo x="3321" y="16105"/>
                <wp:lineTo x="3312" y="16159"/>
                <wp:lineTo x="3303" y="16211"/>
                <wp:lineTo x="3294" y="16261"/>
                <wp:lineTo x="3284" y="16310"/>
                <wp:lineTo x="3273" y="16357"/>
                <wp:lineTo x="3263" y="16402"/>
                <wp:lineTo x="3252" y="16446"/>
                <wp:lineTo x="3240" y="16488"/>
                <wp:lineTo x="3228" y="16529"/>
                <wp:lineTo x="3216" y="16568"/>
                <wp:lineTo x="3203" y="16606"/>
                <wp:lineTo x="3190" y="16642"/>
                <wp:lineTo x="3177" y="16676"/>
                <wp:lineTo x="3163" y="16710"/>
                <wp:lineTo x="3148" y="16742"/>
                <wp:lineTo x="3133" y="16772"/>
                <wp:lineTo x="3118" y="16802"/>
                <wp:lineTo x="3102" y="16830"/>
                <wp:lineTo x="3086" y="16856"/>
                <wp:lineTo x="3069" y="16882"/>
                <wp:lineTo x="3052" y="16906"/>
                <wp:lineTo x="3034" y="16930"/>
                <wp:lineTo x="3016" y="16952"/>
                <wp:lineTo x="2997" y="16973"/>
                <wp:lineTo x="2978" y="16993"/>
                <wp:lineTo x="2958" y="17012"/>
                <wp:lineTo x="2938" y="17030"/>
                <wp:lineTo x="2917" y="17048"/>
                <wp:lineTo x="2896" y="17064"/>
                <wp:lineTo x="2874" y="17079"/>
                <wp:lineTo x="2851" y="17094"/>
                <wp:lineTo x="2828" y="17107"/>
                <wp:lineTo x="2805" y="17120"/>
                <wp:lineTo x="2781" y="17133"/>
                <wp:lineTo x="2756" y="17144"/>
                <wp:lineTo x="2731" y="17155"/>
                <wp:lineTo x="2705" y="17165"/>
                <wp:lineTo x="2678" y="17175"/>
                <wp:lineTo x="2651" y="17184"/>
                <wp:lineTo x="2624" y="17192"/>
                <wp:lineTo x="2595" y="17200"/>
                <wp:lineTo x="2566" y="17207"/>
                <wp:lineTo x="2537" y="17214"/>
                <wp:lineTo x="2506" y="17221"/>
                <wp:lineTo x="2476" y="17227"/>
                <wp:lineTo x="2444" y="17233"/>
                <wp:lineTo x="2412" y="17238"/>
                <wp:lineTo x="2379" y="17243"/>
                <wp:lineTo x="2345" y="17248"/>
                <wp:lineTo x="2311" y="17253"/>
                <wp:lineTo x="2276" y="17257"/>
                <wp:lineTo x="2241" y="17262"/>
                <wp:lineTo x="2204" y="17266"/>
                <wp:lineTo x="2167" y="17270"/>
                <wp:lineTo x="2130" y="17274"/>
                <wp:lineTo x="2091" y="17278"/>
                <wp:lineTo x="2052" y="17282"/>
                <wp:lineTo x="2012" y="17286"/>
                <wp:lineTo x="1971" y="17290"/>
                <wp:lineTo x="1930" y="17295"/>
                <wp:lineTo x="1888" y="17299"/>
                <wp:lineTo x="1845" y="17304"/>
                <wp:lineTo x="1801" y="17308"/>
                <wp:lineTo x="1757" y="17313"/>
                <wp:lineTo x="1712" y="17318"/>
                <wp:lineTo x="1666" y="17324"/>
                <wp:lineTo x="1619" y="17330"/>
                <wp:lineTo x="1571" y="17336"/>
                <wp:lineTo x="1518" y="17343"/>
                <wp:lineTo x="1464" y="17351"/>
                <wp:lineTo x="1411" y="17359"/>
                <wp:lineTo x="1358" y="17368"/>
                <wp:lineTo x="1305" y="17377"/>
                <wp:lineTo x="1252" y="17386"/>
                <wp:lineTo x="1200" y="17396"/>
                <wp:lineTo x="1148" y="17406"/>
                <wp:lineTo x="1097" y="17417"/>
                <wp:lineTo x="1046" y="17427"/>
                <wp:lineTo x="997" y="17438"/>
                <wp:lineTo x="947" y="17449"/>
                <wp:lineTo x="899" y="17461"/>
                <wp:lineTo x="852" y="17472"/>
                <wp:lineTo x="806" y="17484"/>
                <wp:lineTo x="761" y="17496"/>
                <wp:lineTo x="717" y="17508"/>
                <wp:lineTo x="675" y="17520"/>
                <wp:lineTo x="634" y="17532"/>
                <wp:lineTo x="595" y="17545"/>
                <wp:lineTo x="557" y="17557"/>
                <wp:lineTo x="520" y="17569"/>
                <wp:lineTo x="486" y="17582"/>
                <wp:lineTo x="453" y="17594"/>
                <wp:lineTo x="422" y="17606"/>
                <wp:lineTo x="393" y="17619"/>
                <wp:lineTo x="367" y="17631"/>
                <wp:lineTo x="342" y="17643"/>
                <wp:lineTo x="320" y="17654"/>
                <wp:lineTo x="300" y="17666"/>
                <wp:lineTo x="282" y="17678"/>
                <wp:lineTo x="267" y="17689"/>
                <wp:lineTo x="250" y="17704"/>
                <wp:lineTo x="234" y="17722"/>
                <wp:lineTo x="219" y="17744"/>
                <wp:lineTo x="204" y="17769"/>
                <wp:lineTo x="190" y="17797"/>
                <wp:lineTo x="176" y="17828"/>
                <wp:lineTo x="163" y="17863"/>
                <wp:lineTo x="150" y="17901"/>
                <wp:lineTo x="138" y="17942"/>
                <wp:lineTo x="126" y="17987"/>
                <wp:lineTo x="115" y="18034"/>
                <wp:lineTo x="104" y="18085"/>
                <wp:lineTo x="94" y="18139"/>
                <wp:lineTo x="84" y="18196"/>
                <wp:lineTo x="75" y="18257"/>
                <wp:lineTo x="67" y="18320"/>
                <wp:lineTo x="59" y="18387"/>
                <wp:lineTo x="51" y="18456"/>
                <wp:lineTo x="44" y="18529"/>
                <wp:lineTo x="38" y="18605"/>
                <wp:lineTo x="32" y="18684"/>
                <wp:lineTo x="26" y="18766"/>
                <wp:lineTo x="21" y="18852"/>
                <wp:lineTo x="17" y="18940"/>
                <wp:lineTo x="13" y="19031"/>
                <wp:lineTo x="9" y="19125"/>
                <wp:lineTo x="7" y="19223"/>
                <wp:lineTo x="4" y="19323"/>
                <wp:lineTo x="2" y="19427"/>
                <wp:lineTo x="1" y="19533"/>
                <wp:lineTo x="0" y="19642"/>
                <wp:lineTo x="0" y="19755"/>
                <wp:lineTo x="0" y="21600"/>
                <wp:lineTo x="10804" y="21600"/>
                <wp:lineTo x="21600" y="21600"/>
                <wp:lineTo x="21600" y="20983"/>
                <wp:lineTo x="21600" y="20939"/>
                <wp:lineTo x="21599" y="20896"/>
                <wp:lineTo x="21598" y="20854"/>
                <wp:lineTo x="21596" y="20814"/>
                <wp:lineTo x="21594" y="20774"/>
                <wp:lineTo x="21592" y="20736"/>
                <wp:lineTo x="21589" y="20699"/>
                <wp:lineTo x="21585" y="20663"/>
                <wp:lineTo x="21581" y="20628"/>
                <wp:lineTo x="21576" y="20594"/>
                <wp:lineTo x="21570" y="20562"/>
                <wp:lineTo x="21564" y="20530"/>
                <wp:lineTo x="21558" y="20499"/>
                <wp:lineTo x="21550" y="20470"/>
                <wp:lineTo x="21542" y="20441"/>
                <wp:lineTo x="21534" y="20414"/>
                <wp:lineTo x="21524" y="20387"/>
                <wp:lineTo x="21514" y="20362"/>
                <wp:lineTo x="21503" y="20337"/>
                <wp:lineTo x="21491" y="20314"/>
                <wp:lineTo x="21479" y="20291"/>
                <wp:lineTo x="21465" y="20270"/>
                <wp:lineTo x="21451" y="20249"/>
                <wp:lineTo x="21436" y="20230"/>
                <wp:lineTo x="21420" y="20211"/>
                <wp:lineTo x="21404" y="20193"/>
                <wp:lineTo x="21386" y="20176"/>
                <wp:lineTo x="21367" y="20161"/>
                <wp:lineTo x="21348" y="20145"/>
                <wp:lineTo x="21327" y="20131"/>
                <wp:lineTo x="21306" y="20118"/>
                <wp:lineTo x="21283" y="20106"/>
                <wp:lineTo x="21260" y="20094"/>
                <wp:lineTo x="21236" y="20083"/>
                <wp:lineTo x="21210" y="20074"/>
                <wp:lineTo x="21183" y="20065"/>
                <wp:lineTo x="21156" y="20056"/>
                <wp:lineTo x="21127" y="20049"/>
                <wp:lineTo x="21097" y="20042"/>
                <wp:lineTo x="21066" y="20037"/>
                <wp:lineTo x="21034" y="20032"/>
                <wp:lineTo x="21000" y="20027"/>
                <wp:lineTo x="20965" y="20024"/>
                <wp:lineTo x="20930" y="20021"/>
                <wp:lineTo x="20893" y="20019"/>
                <wp:lineTo x="20854" y="20018"/>
                <wp:lineTo x="20815" y="20017"/>
                <wp:lineTo x="20774" y="20017"/>
                <wp:lineTo x="20731" y="20018"/>
                <wp:lineTo x="20688" y="20020"/>
                <wp:lineTo x="20643" y="20022"/>
                <wp:lineTo x="20597" y="20025"/>
                <wp:lineTo x="20549" y="20028"/>
                <wp:lineTo x="20500" y="20032"/>
                <wp:lineTo x="20449" y="20037"/>
                <wp:lineTo x="20398" y="20043"/>
                <wp:lineTo x="20344" y="20049"/>
                <wp:lineTo x="20289" y="20055"/>
                <wp:lineTo x="20233" y="20063"/>
                <wp:lineTo x="20175" y="20071"/>
                <wp:lineTo x="20116" y="20079"/>
                <wp:lineTo x="20055" y="20088"/>
                <wp:lineTo x="19992" y="20098"/>
                <wp:lineTo x="19928" y="20108"/>
                <wp:lineTo x="19865" y="20118"/>
                <wp:lineTo x="19801" y="20127"/>
                <wp:lineTo x="19736" y="20137"/>
                <wp:lineTo x="19672" y="20145"/>
                <wp:lineTo x="19607" y="20154"/>
                <wp:lineTo x="19542" y="20162"/>
                <wp:lineTo x="19477" y="20170"/>
                <wp:lineTo x="19413" y="20178"/>
                <wp:lineTo x="19348" y="20185"/>
                <wp:lineTo x="19284" y="20192"/>
                <wp:lineTo x="19221" y="20198"/>
                <wp:lineTo x="19158" y="20204"/>
                <wp:lineTo x="19096" y="20210"/>
                <wp:lineTo x="19034" y="20215"/>
                <wp:lineTo x="18974" y="20220"/>
                <wp:lineTo x="18914" y="20224"/>
                <wp:lineTo x="18856" y="20228"/>
                <wp:lineTo x="18799" y="20232"/>
                <wp:lineTo x="18744" y="20235"/>
                <wp:lineTo x="18690" y="20237"/>
                <wp:lineTo x="18637" y="20240"/>
                <wp:lineTo x="18586" y="20241"/>
                <wp:lineTo x="18538" y="20243"/>
                <wp:lineTo x="18491" y="20243"/>
                <wp:lineTo x="18446" y="20244"/>
                <wp:lineTo x="18403" y="20244"/>
                <wp:lineTo x="18362" y="20243"/>
                <wp:lineTo x="18324" y="20242"/>
                <wp:lineTo x="18289" y="20240"/>
                <wp:lineTo x="18256" y="20238"/>
                <wp:lineTo x="18226" y="20236"/>
                <wp:lineTo x="18198" y="20233"/>
                <wp:lineTo x="17701" y="20167"/>
                <wp:lineTo x="17650" y="10138"/>
                <wp:lineTo x="17607" y="118"/>
                <wp:lineTo x="10530" y="59"/>
                <wp:lineTo x="345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nhanced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2" r="3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586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3459" y="0"/>
                          </a:moveTo>
                          <a:lnTo>
                            <a:pt x="3459" y="8367"/>
                          </a:lnTo>
                          <a:cubicBezTo>
                            <a:pt x="3459" y="17862"/>
                            <a:pt x="3620" y="17063"/>
                            <a:pt x="1571" y="17336"/>
                          </a:cubicBezTo>
                          <a:cubicBezTo>
                            <a:pt x="1002" y="17412"/>
                            <a:pt x="415" y="17569"/>
                            <a:pt x="267" y="17689"/>
                          </a:cubicBezTo>
                          <a:cubicBezTo>
                            <a:pt x="89" y="17831"/>
                            <a:pt x="0" y="18540"/>
                            <a:pt x="0" y="19755"/>
                          </a:cubicBezTo>
                          <a:lnTo>
                            <a:pt x="0" y="21600"/>
                          </a:lnTo>
                          <a:lnTo>
                            <a:pt x="10804" y="21600"/>
                          </a:lnTo>
                          <a:lnTo>
                            <a:pt x="21600" y="21600"/>
                          </a:lnTo>
                          <a:lnTo>
                            <a:pt x="21600" y="20982"/>
                          </a:lnTo>
                          <a:cubicBezTo>
                            <a:pt x="21600" y="20032"/>
                            <a:pt x="21313" y="19886"/>
                            <a:pt x="19928" y="20108"/>
                          </a:cubicBezTo>
                          <a:cubicBezTo>
                            <a:pt x="19255" y="20215"/>
                            <a:pt x="18475" y="20268"/>
                            <a:pt x="18198" y="20233"/>
                          </a:cubicBezTo>
                          <a:lnTo>
                            <a:pt x="17701" y="20166"/>
                          </a:lnTo>
                          <a:lnTo>
                            <a:pt x="17650" y="10138"/>
                          </a:lnTo>
                          <a:lnTo>
                            <a:pt x="17607" y="118"/>
                          </a:lnTo>
                          <a:lnTo>
                            <a:pt x="10530" y="59"/>
                          </a:lnTo>
                          <a:lnTo>
                            <a:pt x="3459" y="0"/>
                          </a:ln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76F4">
        <w:rPr>
          <w:rFonts w:ascii="Didot" w:hAnsi="Didot"/>
          <w:b/>
          <w:bCs/>
          <w:sz w:val="50"/>
          <w:szCs w:val="50"/>
        </w:rPr>
        <w:t xml:space="preserve">Liceo Scientifico </w:t>
      </w:r>
      <w:r w:rsidR="004576F4">
        <w:rPr>
          <w:rFonts w:ascii="Didot" w:hAnsi="Didot"/>
          <w:sz w:val="50"/>
          <w:szCs w:val="50"/>
        </w:rPr>
        <w:t>Giovanni Spano</w:t>
      </w:r>
    </w:p>
    <w:p w:rsidR="00A47043" w:rsidRDefault="004576F4">
      <w:pPr>
        <w:pStyle w:val="Didefault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</w:rPr>
        <w:t xml:space="preserve">217517 </w:t>
      </w:r>
      <w:r w:rsidRPr="00E165AE">
        <w:rPr>
          <w:rFonts w:ascii="Century Gothic" w:hAnsi="Century Gothic"/>
          <w:sz w:val="20"/>
          <w:szCs w:val="20"/>
        </w:rPr>
        <w:t xml:space="preserve"> ~</w:t>
      </w:r>
      <w:proofErr w:type="gramEnd"/>
      <w:r>
        <w:rPr>
          <w:rFonts w:ascii="Century Gothic" w:hAnsi="Century Gothic"/>
          <w:sz w:val="20"/>
          <w:szCs w:val="20"/>
        </w:rPr>
        <w:t xml:space="preserve"> 079 294754 </w:t>
      </w:r>
    </w:p>
    <w:p w:rsidR="00A47043" w:rsidRDefault="00E16672">
      <w:pPr>
        <w:pStyle w:val="Didefault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4576F4">
          <w:rPr>
            <w:rStyle w:val="Hyperlink0"/>
            <w:rFonts w:ascii="Century Gothic" w:hAnsi="Century Gothic"/>
            <w:sz w:val="20"/>
            <w:szCs w:val="20"/>
          </w:rPr>
          <w:t>ssps040001@istruzione.it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  <w:r w:rsidR="004576F4" w:rsidRPr="00E165AE">
        <w:rPr>
          <w:rFonts w:ascii="Century Gothic" w:hAnsi="Century Gothic"/>
          <w:sz w:val="20"/>
          <w:szCs w:val="20"/>
        </w:rPr>
        <w:t>~</w:t>
      </w:r>
      <w:r w:rsidR="004576F4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4576F4">
          <w:rPr>
            <w:rFonts w:ascii="Century Gothic" w:hAnsi="Century Gothic"/>
            <w:sz w:val="20"/>
            <w:szCs w:val="20"/>
          </w:rPr>
          <w:t>ssps040001@pec.istruzione.it</w:t>
        </w:r>
      </w:hyperlink>
      <w:r w:rsidR="004576F4">
        <w:rPr>
          <w:rFonts w:ascii="Century Gothic" w:hAnsi="Century Gothic"/>
          <w:sz w:val="20"/>
          <w:szCs w:val="20"/>
        </w:rPr>
        <w:t xml:space="preserve">  </w:t>
      </w:r>
    </w:p>
    <w:p w:rsidR="00A47043" w:rsidRDefault="00E16672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4576F4">
          <w:rPr>
            <w:rFonts w:ascii="Century Gothic" w:hAnsi="Century Gothic"/>
            <w:sz w:val="20"/>
            <w:szCs w:val="20"/>
          </w:rPr>
          <w:t>liceospano.sassari.it</w:t>
        </w:r>
      </w:hyperlink>
      <w:r w:rsidR="004576F4">
        <w:rPr>
          <w:rFonts w:ascii="Century Gothic" w:hAnsi="Century Gothic"/>
          <w:sz w:val="20"/>
          <w:szCs w:val="20"/>
        </w:rPr>
        <w:t xml:space="preserve"> </w:t>
      </w:r>
    </w:p>
    <w:p w:rsidR="00A47043" w:rsidRDefault="00A47043">
      <w:pPr>
        <w:pStyle w:val="Didefault"/>
        <w:spacing w:line="288" w:lineRule="auto"/>
        <w:rPr>
          <w:rFonts w:ascii="Century Gothic" w:eastAsia="Century Gothic" w:hAnsi="Century Gothic" w:cs="Century Gothic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65548" w:rsidRDefault="00765548" w:rsidP="007455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right"/>
        <w:rPr>
          <w:rFonts w:ascii="Avenir Next" w:eastAsia="Avenir Next" w:hAnsi="Avenir Next" w:cs="Avenir Next"/>
        </w:rPr>
      </w:pPr>
    </w:p>
    <w:p w:rsidR="00765548" w:rsidRPr="00F46772" w:rsidRDefault="00F46772" w:rsidP="00F46772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center"/>
        <w:rPr>
          <w:b/>
          <w:bCs/>
          <w:sz w:val="28"/>
          <w:szCs w:val="28"/>
        </w:rPr>
      </w:pPr>
      <w:r w:rsidRPr="00F46772">
        <w:rPr>
          <w:b/>
          <w:bCs/>
          <w:sz w:val="28"/>
          <w:szCs w:val="28"/>
        </w:rPr>
        <w:t>A.S. 201</w:t>
      </w:r>
      <w:r w:rsidR="00681416">
        <w:rPr>
          <w:b/>
          <w:bCs/>
          <w:sz w:val="28"/>
          <w:szCs w:val="28"/>
        </w:rPr>
        <w:t>9</w:t>
      </w:r>
      <w:r w:rsidRPr="00F46772">
        <w:rPr>
          <w:b/>
          <w:bCs/>
          <w:sz w:val="28"/>
          <w:szCs w:val="28"/>
        </w:rPr>
        <w:t xml:space="preserve"> – 20</w:t>
      </w:r>
      <w:r w:rsidR="00681416">
        <w:rPr>
          <w:b/>
          <w:bCs/>
          <w:sz w:val="28"/>
          <w:szCs w:val="28"/>
        </w:rPr>
        <w:t>20</w:t>
      </w:r>
    </w:p>
    <w:p w:rsidR="00F46772" w:rsidRPr="00F46772" w:rsidRDefault="00F46772" w:rsidP="00F46772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jc w:val="center"/>
        <w:rPr>
          <w:rFonts w:ascii="Avenir Next" w:eastAsia="Avenir Next" w:hAnsi="Avenir Next" w:cs="Avenir Next"/>
          <w:b/>
          <w:bCs/>
          <w:sz w:val="28"/>
          <w:szCs w:val="28"/>
        </w:rPr>
      </w:pPr>
      <w:r w:rsidRPr="00F46772">
        <w:rPr>
          <w:b/>
          <w:bCs/>
          <w:sz w:val="28"/>
          <w:szCs w:val="28"/>
        </w:rPr>
        <w:t>RELAZIONE FINALE</w:t>
      </w:r>
    </w:p>
    <w:p w:rsidR="00F46772" w:rsidRDefault="00F46772" w:rsidP="00F46772">
      <w:pPr>
        <w:pStyle w:val="Titolo1"/>
        <w:ind w:right="98"/>
        <w:jc w:val="center"/>
      </w:pPr>
    </w:p>
    <w:p w:rsidR="00F46772" w:rsidRDefault="00F46772" w:rsidP="00F46772">
      <w:pPr>
        <w:pStyle w:val="Titolo1"/>
        <w:ind w:right="98"/>
        <w:jc w:val="center"/>
      </w:pPr>
    </w:p>
    <w:p w:rsidR="00F46772" w:rsidRDefault="00F46772" w:rsidP="00F46772">
      <w:pPr>
        <w:pStyle w:val="Titolo1"/>
        <w:ind w:right="98"/>
        <w:jc w:val="center"/>
      </w:pPr>
      <w:r>
        <w:rPr>
          <w:sz w:val="20"/>
          <w:szCs w:val="20"/>
        </w:rPr>
        <w:t xml:space="preserve">                                                                                CLASSE __________</w:t>
      </w:r>
    </w:p>
    <w:p w:rsidR="00F46772" w:rsidRDefault="00F46772" w:rsidP="00F46772">
      <w:pPr>
        <w:pStyle w:val="Pidipagina"/>
        <w:tabs>
          <w:tab w:val="clear" w:pos="4819"/>
          <w:tab w:val="clear" w:pos="9638"/>
        </w:tabs>
      </w:pPr>
      <w:r>
        <w:rPr>
          <w:rFonts w:eastAsia="Tahoma"/>
          <w:sz w:val="20"/>
          <w:szCs w:val="20"/>
        </w:rPr>
        <w:t xml:space="preserve">         </w:t>
      </w:r>
    </w:p>
    <w:p w:rsidR="00F46772" w:rsidRDefault="00F46772" w:rsidP="00F46772">
      <w:pPr>
        <w:spacing w:line="360" w:lineRule="auto"/>
      </w:pPr>
      <w:r>
        <w:rPr>
          <w:b/>
          <w:bCs/>
          <w:sz w:val="20"/>
          <w:szCs w:val="20"/>
        </w:rPr>
        <w:t>DOCENTE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F46772" w:rsidRDefault="00F46772" w:rsidP="00F46772">
      <w:pPr>
        <w:spacing w:before="120" w:line="360" w:lineRule="auto"/>
      </w:pPr>
      <w:r>
        <w:rPr>
          <w:b/>
          <w:bCs/>
          <w:sz w:val="20"/>
          <w:szCs w:val="20"/>
        </w:rPr>
        <w:t>DISCIPLINA</w:t>
      </w:r>
      <w:r>
        <w:rPr>
          <w:sz w:val="20"/>
          <w:szCs w:val="20"/>
        </w:rPr>
        <w:t xml:space="preserve"> ____________________________________________________________________</w:t>
      </w:r>
    </w:p>
    <w:p w:rsidR="00F46772" w:rsidRDefault="00F46772" w:rsidP="00F46772">
      <w:p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rPr>
          <w:sz w:val="20"/>
          <w:szCs w:val="20"/>
        </w:rPr>
      </w:pPr>
    </w:p>
    <w:p w:rsidR="00F46772" w:rsidRDefault="00F46772" w:rsidP="00F46772">
      <w:pPr>
        <w:rPr>
          <w:sz w:val="20"/>
          <w:szCs w:val="20"/>
        </w:rPr>
      </w:pPr>
    </w:p>
    <w:p w:rsidR="00F46772" w:rsidRDefault="00F46772" w:rsidP="00F46772">
      <w:pPr>
        <w:rPr>
          <w:sz w:val="20"/>
          <w:szCs w:val="20"/>
        </w:rPr>
      </w:pPr>
    </w:p>
    <w:p w:rsidR="00F46772" w:rsidRDefault="00F46772" w:rsidP="00F46772">
      <w:pPr>
        <w:rPr>
          <w:sz w:val="20"/>
          <w:szCs w:val="20"/>
        </w:rPr>
      </w:pPr>
    </w:p>
    <w:p w:rsidR="00F46772" w:rsidRDefault="00F46772" w:rsidP="00F46772">
      <w:pPr>
        <w:ind w:left="720"/>
      </w:pPr>
      <w:r>
        <w:rPr>
          <w:b/>
          <w:bCs/>
          <w:sz w:val="20"/>
          <w:szCs w:val="20"/>
        </w:rPr>
        <w:t>SITUAZIONE DELLA CLASSE</w:t>
      </w:r>
    </w:p>
    <w:p w:rsidR="00F46772" w:rsidRDefault="00F46772" w:rsidP="00F46772">
      <w:pPr>
        <w:ind w:left="720"/>
        <w:rPr>
          <w:b/>
          <w:bCs/>
          <w:sz w:val="20"/>
          <w:szCs w:val="20"/>
        </w:rPr>
      </w:pPr>
    </w:p>
    <w:p w:rsidR="00F46772" w:rsidRDefault="00F46772" w:rsidP="00F46772">
      <w:pPr>
        <w:ind w:left="720"/>
      </w:pPr>
      <w:r>
        <w:rPr>
          <w:bCs/>
          <w:sz w:val="20"/>
          <w:szCs w:val="20"/>
        </w:rPr>
        <w:t>Numero studenti iscritti _______ numero di studenti scrutinati ________</w:t>
      </w:r>
    </w:p>
    <w:p w:rsidR="00F46772" w:rsidRDefault="00F46772" w:rsidP="00F46772">
      <w:pPr>
        <w:rPr>
          <w:bCs/>
          <w:sz w:val="20"/>
          <w:szCs w:val="20"/>
        </w:rPr>
      </w:pP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ind w:left="720"/>
        <w:rPr>
          <w:b/>
          <w:bCs/>
          <w:sz w:val="20"/>
          <w:szCs w:val="20"/>
        </w:rPr>
      </w:pPr>
    </w:p>
    <w:p w:rsidR="00F46772" w:rsidRDefault="00F46772" w:rsidP="00F46772">
      <w:pPr>
        <w:ind w:left="720"/>
      </w:pPr>
      <w:r>
        <w:rPr>
          <w:b/>
          <w:bCs/>
          <w:sz w:val="20"/>
          <w:szCs w:val="20"/>
        </w:rPr>
        <w:t>ANALISI CONCLUSIVA:</w:t>
      </w:r>
    </w:p>
    <w:p w:rsidR="00F46772" w:rsidRDefault="00F46772" w:rsidP="00F46772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F46772" w:rsidTr="0073147E">
        <w:trPr>
          <w:trHeight w:val="260"/>
          <w:jc w:val="center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72" w:rsidRDefault="00F46772" w:rsidP="0073147E">
            <w:pPr>
              <w:jc w:val="center"/>
            </w:pPr>
            <w:r>
              <w:rPr>
                <w:sz w:val="20"/>
                <w:szCs w:val="20"/>
              </w:rPr>
              <w:t xml:space="preserve">N° sospensioni del giudizio attribuiti nella propria materia </w:t>
            </w:r>
          </w:p>
        </w:tc>
      </w:tr>
      <w:tr w:rsidR="00F46772" w:rsidTr="0073147E">
        <w:trPr>
          <w:trHeight w:val="381"/>
          <w:jc w:val="center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772" w:rsidRDefault="00F46772" w:rsidP="007314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46772" w:rsidRDefault="00F46772" w:rsidP="00F46772">
      <w:p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rPr>
          <w:sz w:val="20"/>
          <w:szCs w:val="20"/>
        </w:rPr>
      </w:pPr>
    </w:p>
    <w:p w:rsidR="00F46772" w:rsidRDefault="00F46772" w:rsidP="00F46772">
      <w:pPr>
        <w:rPr>
          <w:sz w:val="20"/>
          <w:szCs w:val="20"/>
        </w:rPr>
      </w:pPr>
    </w:p>
    <w:p w:rsidR="00F46772" w:rsidRDefault="00F46772" w:rsidP="00F46772">
      <w:pPr>
        <w:ind w:left="720"/>
      </w:pPr>
      <w:r>
        <w:rPr>
          <w:b/>
          <w:bCs/>
          <w:sz w:val="20"/>
          <w:szCs w:val="20"/>
        </w:rPr>
        <w:t>RAGGIUNGIMENTO OBIETTIVI EDUCATIVI GENERALI:</w:t>
      </w:r>
    </w:p>
    <w:p w:rsidR="00F46772" w:rsidRDefault="00F46772" w:rsidP="00F46772">
      <w:r>
        <w:rPr>
          <w:rFonts w:eastAsia="Tahoma"/>
          <w:sz w:val="20"/>
          <w:szCs w:val="20"/>
        </w:rPr>
        <w:t xml:space="preserve"> </w:t>
      </w:r>
    </w:p>
    <w:p w:rsidR="00F46772" w:rsidRDefault="00F46772" w:rsidP="00F46772">
      <w:pPr>
        <w:tabs>
          <w:tab w:val="left" w:pos="4320"/>
        </w:tabs>
        <w:spacing w:line="360" w:lineRule="auto"/>
        <w:ind w:right="-261"/>
      </w:pPr>
      <w:r>
        <w:rPr>
          <w:sz w:val="20"/>
          <w:szCs w:val="20"/>
        </w:rPr>
        <w:t xml:space="preserve">a) assiduità nella frequenza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adeguata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sempre adeguata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adeguata</w:t>
      </w:r>
    </w:p>
    <w:p w:rsidR="00F46772" w:rsidRDefault="00F46772" w:rsidP="00F46772">
      <w:pPr>
        <w:spacing w:line="360" w:lineRule="auto"/>
        <w:ind w:right="-261"/>
      </w:pPr>
      <w:r>
        <w:rPr>
          <w:sz w:val="20"/>
          <w:szCs w:val="20"/>
        </w:rPr>
        <w:t xml:space="preserve">b) interesse e partecipazione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adeguata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sempre adeguata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adeguata</w:t>
      </w:r>
    </w:p>
    <w:p w:rsidR="00F46772" w:rsidRDefault="00F46772" w:rsidP="00F46772">
      <w:pPr>
        <w:spacing w:line="360" w:lineRule="auto"/>
        <w:ind w:right="-261"/>
      </w:pPr>
      <w:r>
        <w:rPr>
          <w:sz w:val="20"/>
          <w:szCs w:val="20"/>
        </w:rPr>
        <w:t xml:space="preserve">c) impegno (a scuola ed a </w:t>
      </w:r>
      <w:proofErr w:type="gramStart"/>
      <w:r>
        <w:rPr>
          <w:sz w:val="20"/>
          <w:szCs w:val="20"/>
        </w:rPr>
        <w:t xml:space="preserve">casa)   </w:t>
      </w:r>
      <w:proofErr w:type="gramEnd"/>
      <w:r>
        <w:rPr>
          <w:sz w:val="20"/>
          <w:szCs w:val="20"/>
        </w:rPr>
        <w:t xml:space="preserve">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adeguato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sempre adeguato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adeguato</w:t>
      </w:r>
    </w:p>
    <w:p w:rsidR="00F46772" w:rsidRDefault="00F46772" w:rsidP="00F46772">
      <w:pPr>
        <w:spacing w:line="360" w:lineRule="auto"/>
        <w:ind w:right="-261"/>
      </w:pPr>
      <w:r>
        <w:rPr>
          <w:sz w:val="20"/>
          <w:szCs w:val="20"/>
        </w:rPr>
        <w:t xml:space="preserve">d) rispetto delle regole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adeguato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 xml:space="preserve"> non sempre adeguato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i/>
          <w:iCs/>
          <w:sz w:val="20"/>
          <w:szCs w:val="20"/>
        </w:rPr>
        <w:t>non adeguato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rPr>
          <w:b/>
          <w:bCs/>
          <w:sz w:val="20"/>
          <w:szCs w:val="20"/>
        </w:rPr>
      </w:pPr>
    </w:p>
    <w:p w:rsidR="00F46772" w:rsidRDefault="00F46772" w:rsidP="00F46772">
      <w:pPr>
        <w:ind w:left="720"/>
      </w:pPr>
      <w:r>
        <w:rPr>
          <w:b/>
          <w:bCs/>
          <w:sz w:val="20"/>
          <w:szCs w:val="20"/>
        </w:rPr>
        <w:t>RAGGIUNGIMENTO OBIETTIVI COGNITIVI (SAPERI)</w:t>
      </w:r>
    </w:p>
    <w:p w:rsidR="00F46772" w:rsidRDefault="00F46772" w:rsidP="00F46772">
      <w:pPr>
        <w:ind w:left="720"/>
        <w:rPr>
          <w:b/>
          <w:bCs/>
          <w:sz w:val="20"/>
          <w:szCs w:val="20"/>
        </w:rPr>
      </w:pPr>
    </w:p>
    <w:p w:rsidR="00F46772" w:rsidRDefault="00F46772" w:rsidP="00F46772">
      <w:pPr>
        <w:ind w:left="1080"/>
      </w:pPr>
      <w:r>
        <w:rPr>
          <w:b/>
          <w:bCs/>
          <w:sz w:val="20"/>
          <w:szCs w:val="20"/>
        </w:rPr>
        <w:t>Livello di raggiungimento degli obiettivi cognitivi specifici della disciplina:</w:t>
      </w:r>
    </w:p>
    <w:p w:rsidR="00F46772" w:rsidRDefault="00F46772" w:rsidP="00F46772">
      <w:pPr>
        <w:rPr>
          <w:b/>
          <w:bCs/>
          <w:sz w:val="20"/>
          <w:szCs w:val="20"/>
        </w:rPr>
      </w:pPr>
    </w:p>
    <w:p w:rsidR="00F46772" w:rsidRDefault="00F46772" w:rsidP="00F46772">
      <w:pPr>
        <w:tabs>
          <w:tab w:val="left" w:pos="432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completo</w:t>
      </w:r>
      <w:proofErr w:type="gramEnd"/>
      <w:r>
        <w:rPr>
          <w:i/>
          <w:iCs/>
          <w:sz w:val="20"/>
          <w:szCs w:val="20"/>
        </w:rPr>
        <w:t xml:space="preserve"> o quasi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lastRenderedPageBreak/>
        <w:t>parziale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non adeguato</w:t>
      </w:r>
    </w:p>
    <w:p w:rsidR="00F46772" w:rsidRDefault="00F46772" w:rsidP="00F46772">
      <w:pPr>
        <w:pStyle w:val="Corpodeltesto31"/>
        <w:tabs>
          <w:tab w:val="left" w:pos="4320"/>
        </w:tabs>
      </w:pPr>
      <w:r>
        <w:rPr>
          <w:sz w:val="20"/>
          <w:szCs w:val="20"/>
        </w:rPr>
        <w:t>Motivazioni 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pStyle w:val="Corpodeltesto31"/>
        <w:tabs>
          <w:tab w:val="left" w:pos="4320"/>
        </w:tabs>
        <w:rPr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tabs>
          <w:tab w:val="left" w:pos="4320"/>
        </w:tabs>
        <w:rPr>
          <w:sz w:val="20"/>
          <w:szCs w:val="20"/>
          <w:lang w:val="it-IT"/>
        </w:rPr>
      </w:pPr>
    </w:p>
    <w:p w:rsidR="00F46772" w:rsidRDefault="00F46772" w:rsidP="00F46772">
      <w:pPr>
        <w:ind w:left="1080"/>
      </w:pPr>
      <w:r>
        <w:rPr>
          <w:b/>
          <w:bCs/>
          <w:sz w:val="20"/>
          <w:szCs w:val="20"/>
        </w:rPr>
        <w:t>Svolgimento del programma in riferimento alla programmazione individuale:</w:t>
      </w:r>
    </w:p>
    <w:p w:rsidR="00F46772" w:rsidRDefault="00F46772" w:rsidP="00F46772">
      <w:pPr>
        <w:tabs>
          <w:tab w:val="left" w:pos="432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completo</w:t>
      </w:r>
      <w:proofErr w:type="gramEnd"/>
      <w:r>
        <w:rPr>
          <w:i/>
          <w:iCs/>
          <w:sz w:val="20"/>
          <w:szCs w:val="20"/>
        </w:rPr>
        <w:t xml:space="preserve"> o quasi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bCs/>
          <w:i/>
          <w:iCs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completo </w:t>
      </w:r>
    </w:p>
    <w:p w:rsidR="00F46772" w:rsidRDefault="00F46772" w:rsidP="00F46772">
      <w:pPr>
        <w:pStyle w:val="Corpodeltesto31"/>
        <w:tabs>
          <w:tab w:val="left" w:pos="4320"/>
        </w:tabs>
      </w:pPr>
      <w:r>
        <w:rPr>
          <w:sz w:val="20"/>
          <w:szCs w:val="20"/>
        </w:rPr>
        <w:t>In caso di risposta “</w:t>
      </w:r>
      <w:r>
        <w:rPr>
          <w:i/>
          <w:iCs/>
          <w:sz w:val="20"/>
          <w:szCs w:val="20"/>
        </w:rPr>
        <w:t>non completo</w:t>
      </w:r>
      <w:r>
        <w:rPr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indicare la motivazione principale: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scarsità di impegno ed attenzione da parte degli allievi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analisi iniziale della classe non adeguata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difficoltà di metodo/relazione con la classe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elevato numero di ore di lezione non effettuate (specificare: ore annuali previste su 33 settimane _______; ore totali effettivamente svolte ________)</w:t>
      </w:r>
    </w:p>
    <w:p w:rsidR="00F46772" w:rsidRDefault="00F46772" w:rsidP="00F46772">
      <w:pPr>
        <w:numPr>
          <w:ilvl w:val="0"/>
          <w:numId w:val="2"/>
        </w:numPr>
        <w:tabs>
          <w:tab w:val="left" w:pos="4320"/>
        </w:tabs>
        <w:spacing w:line="360" w:lineRule="auto"/>
        <w:ind w:right="-261"/>
      </w:pPr>
      <w:r>
        <w:rPr>
          <w:i/>
          <w:iCs/>
          <w:sz w:val="20"/>
          <w:szCs w:val="20"/>
        </w:rPr>
        <w:t>altro _______________________________________________________</w:t>
      </w:r>
    </w:p>
    <w:p w:rsidR="00F46772" w:rsidRDefault="00F46772" w:rsidP="00F46772">
      <w:pPr>
        <w:ind w:left="1080"/>
        <w:rPr>
          <w:b/>
          <w:bCs/>
          <w:sz w:val="20"/>
          <w:szCs w:val="20"/>
        </w:rPr>
      </w:pPr>
    </w:p>
    <w:p w:rsidR="00F46772" w:rsidRDefault="00F46772" w:rsidP="00F46772">
      <w:pPr>
        <w:ind w:left="1080"/>
      </w:pPr>
      <w:r>
        <w:rPr>
          <w:b/>
          <w:bCs/>
          <w:sz w:val="20"/>
          <w:szCs w:val="20"/>
        </w:rPr>
        <w:t xml:space="preserve">I </w:t>
      </w:r>
      <w:proofErr w:type="spellStart"/>
      <w:r>
        <w:rPr>
          <w:b/>
          <w:bCs/>
          <w:sz w:val="20"/>
          <w:szCs w:val="20"/>
        </w:rPr>
        <w:t>saperi</w:t>
      </w:r>
      <w:proofErr w:type="spellEnd"/>
      <w:r>
        <w:rPr>
          <w:b/>
          <w:bCs/>
          <w:sz w:val="20"/>
          <w:szCs w:val="20"/>
        </w:rPr>
        <w:t xml:space="preserve"> essenziali previsti sono stati acquisiti?</w:t>
      </w:r>
    </w:p>
    <w:p w:rsidR="00F46772" w:rsidRDefault="00F46772" w:rsidP="00F46772">
      <w:pPr>
        <w:tabs>
          <w:tab w:val="left" w:pos="540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SI</w:t>
      </w:r>
      <w:proofErr w:type="gramEnd"/>
      <w:r>
        <w:rPr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 </w:t>
      </w:r>
    </w:p>
    <w:p w:rsidR="00F46772" w:rsidRDefault="00F46772" w:rsidP="00F46772">
      <w:pPr>
        <w:pStyle w:val="Corpodeltesto31"/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ind w:left="1080"/>
      </w:pPr>
      <w:r>
        <w:rPr>
          <w:b/>
          <w:sz w:val="20"/>
          <w:szCs w:val="20"/>
        </w:rPr>
        <w:t>In caso di risposta “</w:t>
      </w:r>
      <w:proofErr w:type="gramStart"/>
      <w:r>
        <w:rPr>
          <w:b/>
          <w:bCs/>
          <w:i/>
          <w:iCs/>
          <w:sz w:val="20"/>
          <w:szCs w:val="20"/>
        </w:rPr>
        <w:t>NO</w:t>
      </w:r>
      <w:r>
        <w:rPr>
          <w:b/>
          <w:i/>
          <w:iCs/>
          <w:sz w:val="20"/>
          <w:szCs w:val="20"/>
        </w:rPr>
        <w:t xml:space="preserve">” </w:t>
      </w:r>
      <w:r>
        <w:rPr>
          <w:b/>
          <w:sz w:val="20"/>
          <w:szCs w:val="20"/>
        </w:rPr>
        <w:t xml:space="preserve"> indicare</w:t>
      </w:r>
      <w:proofErr w:type="gramEnd"/>
      <w:r>
        <w:rPr>
          <w:b/>
          <w:sz w:val="20"/>
          <w:szCs w:val="20"/>
        </w:rPr>
        <w:t xml:space="preserve"> se </w:t>
      </w:r>
      <w:r>
        <w:rPr>
          <w:b/>
          <w:bCs/>
          <w:sz w:val="20"/>
          <w:szCs w:val="20"/>
        </w:rPr>
        <w:t xml:space="preserve">la revisione dei </w:t>
      </w:r>
      <w:proofErr w:type="spellStart"/>
      <w:r>
        <w:rPr>
          <w:b/>
          <w:bCs/>
          <w:sz w:val="20"/>
          <w:szCs w:val="20"/>
        </w:rPr>
        <w:t>saperi</w:t>
      </w:r>
      <w:proofErr w:type="spellEnd"/>
      <w:r>
        <w:rPr>
          <w:b/>
          <w:bCs/>
          <w:sz w:val="20"/>
          <w:szCs w:val="20"/>
        </w:rPr>
        <w:t xml:space="preserve"> essenziali</w:t>
      </w:r>
      <w:r>
        <w:rPr>
          <w:b/>
          <w:sz w:val="20"/>
          <w:szCs w:val="20"/>
        </w:rPr>
        <w:t>:</w:t>
      </w:r>
    </w:p>
    <w:p w:rsidR="00F46772" w:rsidRDefault="00F46772" w:rsidP="00F46772">
      <w:pPr>
        <w:rPr>
          <w:sz w:val="20"/>
          <w:szCs w:val="20"/>
        </w:rPr>
      </w:pP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>è stata operata in corso d’anno nelle riunioni di coordinamento per materia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 xml:space="preserve">sarà proposta in sede di coordinamento 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>non è ritenuta necessaria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rPr>
          <w:b/>
          <w:bCs/>
          <w:sz w:val="20"/>
          <w:szCs w:val="20"/>
        </w:rPr>
      </w:pPr>
    </w:p>
    <w:p w:rsidR="00F46772" w:rsidRDefault="00F46772" w:rsidP="00F46772">
      <w:pPr>
        <w:pStyle w:val="Corpodeltesto31"/>
        <w:rPr>
          <w:b/>
          <w:bCs/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 xml:space="preserve">ATTIVITÀ DI LABORATORIO 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I laboratori sono stati utilizzati</w:t>
      </w:r>
    </w:p>
    <w:p w:rsidR="00F46772" w:rsidRDefault="00F46772" w:rsidP="00F46772">
      <w:pPr>
        <w:pStyle w:val="Corpodeltesto31"/>
      </w:pPr>
      <w:r>
        <w:rPr>
          <w:rFonts w:eastAsia="Tahoma" w:cs="Tahoma"/>
          <w:sz w:val="20"/>
          <w:szCs w:val="20"/>
        </w:rPr>
        <w:t xml:space="preserve">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sempre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spesso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raramente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mai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I laboratori sono utilizzati secondo orario?</w:t>
      </w:r>
    </w:p>
    <w:p w:rsidR="00F46772" w:rsidRDefault="00F46772" w:rsidP="00F46772">
      <w:pPr>
        <w:tabs>
          <w:tab w:val="left" w:pos="540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SI</w:t>
      </w:r>
      <w:proofErr w:type="gramEnd"/>
      <w:r>
        <w:rPr>
          <w:i/>
          <w:iCs/>
          <w:sz w:val="20"/>
          <w:szCs w:val="20"/>
        </w:rPr>
        <w:t xml:space="preserve">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 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Le macchine e le attrezzature dei laboratori sono adeguati?</w:t>
      </w:r>
    </w:p>
    <w:p w:rsidR="00F46772" w:rsidRDefault="00F46772" w:rsidP="00F46772">
      <w:p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tabs>
          <w:tab w:val="left" w:pos="540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SI</w:t>
      </w:r>
      <w:proofErr w:type="gramEnd"/>
      <w:r>
        <w:rPr>
          <w:i/>
          <w:iCs/>
          <w:sz w:val="20"/>
          <w:szCs w:val="20"/>
        </w:rPr>
        <w:t xml:space="preserve">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 </w:t>
      </w:r>
    </w:p>
    <w:p w:rsidR="00F46772" w:rsidRDefault="00F46772" w:rsidP="00F46772">
      <w:p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tabs>
          <w:tab w:val="left" w:pos="5400"/>
        </w:tabs>
        <w:spacing w:line="360" w:lineRule="auto"/>
        <w:ind w:right="-261" w:firstLine="360"/>
      </w:pPr>
      <w:r>
        <w:rPr>
          <w:sz w:val="20"/>
          <w:szCs w:val="20"/>
        </w:rPr>
        <w:t>Osservazioni __________________________________________________________________________________ __________________________________________________________________________________</w:t>
      </w:r>
    </w:p>
    <w:p w:rsidR="00F46772" w:rsidRDefault="00F46772" w:rsidP="00F46772">
      <w:pPr>
        <w:pStyle w:val="Corpodeltesto31"/>
        <w:rPr>
          <w:b/>
          <w:bCs/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pageBreakBefore/>
        <w:ind w:left="720"/>
      </w:pPr>
      <w:r>
        <w:rPr>
          <w:b/>
          <w:bCs/>
          <w:sz w:val="20"/>
          <w:szCs w:val="20"/>
        </w:rPr>
        <w:t>INDICAZIONI METODOLOGICHE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Le metodologie adottate sono state: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 xml:space="preserve">quelle previste nella programmazione individuale 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>sottoposte ad integrazioni e/o modifiche</w:t>
      </w:r>
    </w:p>
    <w:p w:rsidR="00F46772" w:rsidRDefault="00F46772" w:rsidP="00F46772">
      <w:pPr>
        <w:pStyle w:val="Corpodeltesto31"/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Metodologie utilizzate: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231"/>
        <w:gridCol w:w="3044"/>
        <w:gridCol w:w="3045"/>
      </w:tblGrid>
      <w:tr w:rsidR="00F46772" w:rsidTr="0073147E">
        <w:tc>
          <w:tcPr>
            <w:tcW w:w="3231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Lezione frontale</w:t>
            </w:r>
          </w:p>
        </w:tc>
        <w:tc>
          <w:tcPr>
            <w:tcW w:w="3044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Ricerca – azione </w:t>
            </w:r>
          </w:p>
        </w:tc>
        <w:tc>
          <w:tcPr>
            <w:tcW w:w="3045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Operative Learning </w:t>
            </w:r>
          </w:p>
        </w:tc>
      </w:tr>
      <w:tr w:rsidR="00F46772" w:rsidTr="0073147E">
        <w:tc>
          <w:tcPr>
            <w:tcW w:w="3231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Lavoro di gruppo </w:t>
            </w:r>
          </w:p>
        </w:tc>
        <w:tc>
          <w:tcPr>
            <w:tcW w:w="3044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Lezione partecipata </w:t>
            </w:r>
          </w:p>
        </w:tc>
        <w:tc>
          <w:tcPr>
            <w:tcW w:w="3045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Ricerca individuale guidata</w:t>
            </w:r>
          </w:p>
        </w:tc>
      </w:tr>
      <w:tr w:rsidR="00F46772" w:rsidTr="0073147E">
        <w:tc>
          <w:tcPr>
            <w:tcW w:w="9320" w:type="dxa"/>
            <w:gridSpan w:val="3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Altro (specificare)_____________________________________________________________</w:t>
            </w:r>
          </w:p>
        </w:tc>
      </w:tr>
    </w:tbl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I materiali didattici utilizzati sono stati: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>quelli previsti nella programmazione individuale</w:t>
      </w:r>
    </w:p>
    <w:p w:rsidR="00F46772" w:rsidRDefault="00F46772" w:rsidP="00F46772">
      <w:pPr>
        <w:pStyle w:val="Corpodeltesto31"/>
        <w:numPr>
          <w:ilvl w:val="0"/>
          <w:numId w:val="2"/>
        </w:numPr>
      </w:pPr>
      <w:r>
        <w:rPr>
          <w:i/>
          <w:iCs/>
          <w:sz w:val="20"/>
          <w:szCs w:val="20"/>
        </w:rPr>
        <w:t>sottoposti ad integrazioni e/o modifiche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materiali didattici utilizzati: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3685"/>
        <w:gridCol w:w="3509"/>
      </w:tblGrid>
      <w:tr w:rsidR="00F46772" w:rsidTr="0073147E">
        <w:tc>
          <w:tcPr>
            <w:tcW w:w="2126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Libro di testo</w:t>
            </w:r>
          </w:p>
        </w:tc>
        <w:tc>
          <w:tcPr>
            <w:tcW w:w="3685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Dispense fornite dall’insegnante </w:t>
            </w:r>
          </w:p>
        </w:tc>
        <w:tc>
          <w:tcPr>
            <w:tcW w:w="3509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Pubblicazioni </w:t>
            </w:r>
          </w:p>
        </w:tc>
      </w:tr>
      <w:tr w:rsidR="00F46772" w:rsidTr="0073147E">
        <w:tc>
          <w:tcPr>
            <w:tcW w:w="2126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Audiovisivi </w:t>
            </w:r>
          </w:p>
        </w:tc>
        <w:tc>
          <w:tcPr>
            <w:tcW w:w="3685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Materiale multimediale</w:t>
            </w:r>
          </w:p>
        </w:tc>
        <w:tc>
          <w:tcPr>
            <w:tcW w:w="3509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Materiali per LIM / </w:t>
            </w:r>
            <w:proofErr w:type="spellStart"/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Mimio</w:t>
            </w:r>
            <w:proofErr w:type="spellEnd"/>
          </w:p>
        </w:tc>
      </w:tr>
      <w:tr w:rsidR="00F46772" w:rsidTr="0073147E">
        <w:tc>
          <w:tcPr>
            <w:tcW w:w="9320" w:type="dxa"/>
            <w:gridSpan w:val="3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Altro (specificare)___________________________________________________________</w:t>
            </w:r>
          </w:p>
        </w:tc>
      </w:tr>
    </w:tbl>
    <w:p w:rsidR="00F46772" w:rsidRDefault="00F46772" w:rsidP="00F46772">
      <w:pPr>
        <w:pStyle w:val="Corpodeltesto31"/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In particolare, il libro di testo viene utilizzato:</w:t>
      </w:r>
    </w:p>
    <w:p w:rsidR="00F46772" w:rsidRDefault="00F46772" w:rsidP="00F46772">
      <w:pPr>
        <w:pStyle w:val="Corpodeltesto31"/>
      </w:pPr>
      <w:r>
        <w:rPr>
          <w:rFonts w:eastAsia="Tahoma" w:cs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a)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sempre                          </w:t>
      </w:r>
      <w:r>
        <w:rPr>
          <w:sz w:val="20"/>
          <w:szCs w:val="20"/>
        </w:rPr>
        <w:t>b)</w:t>
      </w:r>
      <w:r>
        <w:rPr>
          <w:i/>
          <w:iCs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non sempre                 </w:t>
      </w:r>
      <w:r>
        <w:rPr>
          <w:sz w:val="20"/>
          <w:szCs w:val="20"/>
        </w:rPr>
        <w:t>c)</w:t>
      </w:r>
      <w:r>
        <w:rPr>
          <w:i/>
          <w:iCs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quasi mai</w:t>
      </w:r>
    </w:p>
    <w:p w:rsidR="00F46772" w:rsidRDefault="00F46772" w:rsidP="00F46772">
      <w:pPr>
        <w:pStyle w:val="Corpodeltesto31"/>
        <w:ind w:left="1080"/>
      </w:pPr>
      <w:r>
        <w:rPr>
          <w:rFonts w:eastAsia="Tahoma" w:cs="Tahom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è stata richiesta l’adozione di un nuovo libro di testo: </w:t>
      </w:r>
      <w:r>
        <w:rPr>
          <w:rFonts w:ascii="Wingdings" w:hAnsi="Wingdings" w:cs="Wingdings"/>
          <w:b/>
          <w:bCs/>
          <w:sz w:val="20"/>
          <w:szCs w:val="20"/>
        </w:rPr>
        <w:t></w:t>
      </w:r>
      <w:r>
        <w:rPr>
          <w:b/>
          <w:bCs/>
          <w:sz w:val="20"/>
          <w:szCs w:val="20"/>
        </w:rPr>
        <w:t xml:space="preserve">  SI      </w:t>
      </w:r>
      <w:r>
        <w:rPr>
          <w:rFonts w:ascii="Wingdings" w:hAnsi="Wingdings" w:cs="Wingdings"/>
          <w:b/>
          <w:bCs/>
          <w:sz w:val="20"/>
          <w:szCs w:val="20"/>
        </w:rPr>
        <w:t></w:t>
      </w:r>
      <w:r>
        <w:rPr>
          <w:b/>
          <w:bCs/>
          <w:sz w:val="20"/>
          <w:szCs w:val="20"/>
        </w:rPr>
        <w:t xml:space="preserve">  NO 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- il libro di testo viene sostituito/integrato con:</w:t>
      </w:r>
    </w:p>
    <w:p w:rsidR="00F46772" w:rsidRDefault="00F46772" w:rsidP="00F46772">
      <w:pPr>
        <w:pStyle w:val="Corpodeltesto31"/>
      </w:pPr>
      <w:r>
        <w:rPr>
          <w:rFonts w:eastAsia="Tahoma" w:cs="Tahoma"/>
          <w:sz w:val="20"/>
          <w:szCs w:val="20"/>
        </w:rPr>
        <w:t xml:space="preserve">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pubblicazioni/fotocopie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dispense/appunti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altro _____________________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rPr>
          <w:b/>
          <w:bCs/>
          <w:sz w:val="20"/>
          <w:szCs w:val="20"/>
        </w:rPr>
      </w:pPr>
    </w:p>
    <w:p w:rsidR="00F46772" w:rsidRDefault="00F46772" w:rsidP="00F46772">
      <w:pPr>
        <w:pStyle w:val="Corpodeltesto31"/>
        <w:rPr>
          <w:b/>
          <w:bCs/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>STRUMENTI DI VERIFICA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Numero di verifiche effettuate per quadrimestre:</w:t>
      </w:r>
    </w:p>
    <w:p w:rsidR="00F46772" w:rsidRDefault="00F46772" w:rsidP="00F46772">
      <w:pPr>
        <w:pStyle w:val="Corpodeltesto31"/>
        <w:ind w:left="360"/>
      </w:pPr>
      <w:r>
        <w:rPr>
          <w:i/>
          <w:iCs/>
          <w:sz w:val="20"/>
          <w:szCs w:val="20"/>
        </w:rPr>
        <w:t xml:space="preserve">n° verifiche scritte _____        n° verifiche pratiche _______       n° verifiche orali  ______        </w:t>
      </w:r>
    </w:p>
    <w:p w:rsidR="00F46772" w:rsidRDefault="00F46772" w:rsidP="00F46772">
      <w:pPr>
        <w:pStyle w:val="Corpodeltesto31"/>
        <w:ind w:left="360"/>
      </w:pPr>
      <w:r>
        <w:rPr>
          <w:i/>
          <w:iCs/>
          <w:sz w:val="20"/>
          <w:szCs w:val="20"/>
        </w:rPr>
        <w:t>n° verifiche/prove di laboratorio _____             n° verifiche/prove grafiche  _____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La correzione delle prove scritte/grafiche e/o delle relazioni di laboratorio è avvenuta nel rispetto dei tempi stabiliti?</w:t>
      </w:r>
    </w:p>
    <w:p w:rsidR="00F46772" w:rsidRDefault="00F46772" w:rsidP="00F46772">
      <w:pPr>
        <w:pStyle w:val="Corpodeltesto31"/>
      </w:pPr>
      <w:r>
        <w:rPr>
          <w:rFonts w:eastAsia="Tahoma" w:cs="Tahoma"/>
          <w:sz w:val="20"/>
          <w:szCs w:val="20"/>
        </w:rPr>
        <w:t xml:space="preserve">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si, sempre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non sempre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quasi mai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Gli esiti delle prove orali o pratiche sono stati comunicati agli allievi?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rFonts w:eastAsia="Tahoma" w:cs="Tahoma"/>
          <w:sz w:val="20"/>
          <w:szCs w:val="20"/>
        </w:rPr>
        <w:t xml:space="preserve">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si, sempre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non sempre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solo a richiesta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rPr>
          <w:i/>
          <w:iCs/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rPr>
          <w:i/>
          <w:iCs/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>CRITERI E GRIGLIE DI VALUTAZIONE</w:t>
      </w:r>
    </w:p>
    <w:p w:rsidR="00F46772" w:rsidRDefault="00F46772" w:rsidP="00F46772">
      <w:pPr>
        <w:pStyle w:val="Corpodeltesto31"/>
      </w:pPr>
      <w:r>
        <w:rPr>
          <w:rFonts w:eastAsia="Tahoma" w:cs="Tahoma"/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Le griglie di valutazione programmate per materia sono state:</w:t>
      </w:r>
    </w:p>
    <w:p w:rsidR="00F46772" w:rsidRDefault="00F46772" w:rsidP="00F46772">
      <w:pPr>
        <w:pStyle w:val="Corpodeltesto31"/>
      </w:pPr>
      <w:r>
        <w:rPr>
          <w:rFonts w:eastAsia="Tahoma" w:cs="Tahoma"/>
          <w:sz w:val="20"/>
          <w:szCs w:val="20"/>
        </w:rPr>
        <w:t xml:space="preserve">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utilizzate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modificate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non utilizzate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sz w:val="20"/>
          <w:szCs w:val="20"/>
        </w:rPr>
        <w:t>Osservazioni _______________________________________________________________________ __________________________________________________________________________________</w:t>
      </w:r>
    </w:p>
    <w:p w:rsidR="00F46772" w:rsidRDefault="00F46772" w:rsidP="00F46772">
      <w:pPr>
        <w:pStyle w:val="Corpodeltesto31"/>
        <w:rPr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rPr>
          <w:sz w:val="20"/>
          <w:szCs w:val="20"/>
          <w:lang w:val="it-IT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>ATTIVITÀ DI RECUPERO E SOSTEGNO PER ALLIEVI IN DIFFICOLTÀ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Sono state effettuate attività di recupero/sostegno per gli allievi in difficoltà?</w:t>
      </w:r>
    </w:p>
    <w:p w:rsidR="00F46772" w:rsidRDefault="00F46772" w:rsidP="00F46772">
      <w:pPr>
        <w:tabs>
          <w:tab w:val="left" w:pos="5400"/>
        </w:tabs>
        <w:spacing w:line="360" w:lineRule="auto"/>
        <w:ind w:right="-261" w:firstLine="360"/>
      </w:pPr>
      <w:proofErr w:type="gramStart"/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SI</w:t>
      </w:r>
      <w:proofErr w:type="gramEnd"/>
      <w:r>
        <w:rPr>
          <w:i/>
          <w:iCs/>
          <w:sz w:val="20"/>
          <w:szCs w:val="20"/>
        </w:rPr>
        <w:t xml:space="preserve">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NO </w:t>
      </w:r>
    </w:p>
    <w:p w:rsidR="00F46772" w:rsidRDefault="00F46772" w:rsidP="00F46772">
      <w:pPr>
        <w:pStyle w:val="Corpodeltesto31"/>
      </w:pPr>
      <w:r>
        <w:rPr>
          <w:sz w:val="20"/>
          <w:szCs w:val="20"/>
        </w:rPr>
        <w:t xml:space="preserve">In caso di risposta </w:t>
      </w:r>
      <w:r>
        <w:rPr>
          <w:i/>
          <w:iCs/>
          <w:sz w:val="20"/>
          <w:szCs w:val="20"/>
        </w:rPr>
        <w:t>NO</w:t>
      </w:r>
      <w:r>
        <w:rPr>
          <w:sz w:val="20"/>
          <w:szCs w:val="20"/>
        </w:rPr>
        <w:t>, indicare le motivazioni____________________________________________ __________________________________________________________________________________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In caso di risposta SI, indicare se gli interventi sono stati effettuati:</w:t>
      </w:r>
    </w:p>
    <w:p w:rsidR="00F46772" w:rsidRDefault="00F46772" w:rsidP="00F46772">
      <w:pPr>
        <w:numPr>
          <w:ilvl w:val="0"/>
          <w:numId w:val="4"/>
        </w:numPr>
        <w:tabs>
          <w:tab w:val="left" w:pos="5400"/>
        </w:tabs>
        <w:spacing w:line="360" w:lineRule="auto"/>
        <w:ind w:right="-261"/>
      </w:pPr>
      <w:r>
        <w:rPr>
          <w:sz w:val="20"/>
          <w:szCs w:val="20"/>
        </w:rPr>
        <w:t xml:space="preserve">in orario curricolare </w:t>
      </w:r>
    </w:p>
    <w:p w:rsidR="00F46772" w:rsidRDefault="00F46772" w:rsidP="00F46772">
      <w:pPr>
        <w:numPr>
          <w:ilvl w:val="0"/>
          <w:numId w:val="4"/>
        </w:numPr>
        <w:tabs>
          <w:tab w:val="left" w:pos="5400"/>
        </w:tabs>
        <w:spacing w:line="360" w:lineRule="auto"/>
        <w:ind w:right="-261"/>
      </w:pPr>
      <w:r>
        <w:rPr>
          <w:sz w:val="20"/>
          <w:szCs w:val="20"/>
        </w:rPr>
        <w:t>in orario extracurricolare</w:t>
      </w:r>
    </w:p>
    <w:p w:rsidR="00F46772" w:rsidRDefault="00F46772" w:rsidP="00F46772">
      <w:pPr>
        <w:tabs>
          <w:tab w:val="left" w:pos="5400"/>
        </w:tabs>
        <w:spacing w:line="360" w:lineRule="auto"/>
        <w:ind w:right="-261"/>
        <w:rPr>
          <w:sz w:val="20"/>
          <w:szCs w:val="20"/>
        </w:rPr>
      </w:pPr>
    </w:p>
    <w:p w:rsidR="00F46772" w:rsidRDefault="00F46772" w:rsidP="00F46772">
      <w:pPr>
        <w:pStyle w:val="Corpodeltesto31"/>
        <w:ind w:left="1440"/>
      </w:pPr>
      <w:r>
        <w:rPr>
          <w:b/>
          <w:bCs/>
          <w:sz w:val="20"/>
          <w:szCs w:val="20"/>
        </w:rPr>
        <w:t>Se sono stati effettuati interventi in orario extracurricolare, indicare la tipologia d’intervento utilizzata:</w:t>
      </w:r>
    </w:p>
    <w:p w:rsidR="00F46772" w:rsidRDefault="00F46772" w:rsidP="00F46772">
      <w:pPr>
        <w:pStyle w:val="Corpodeltesto31"/>
        <w:ind w:left="540" w:hanging="540"/>
      </w:pPr>
      <w:r>
        <w:rPr>
          <w:rFonts w:eastAsia="Tahoma" w:cs="Tahoma"/>
          <w:sz w:val="20"/>
          <w:szCs w:val="20"/>
        </w:rPr>
        <w:t xml:space="preserve">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corso  ore _____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sportello ore ______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La prestazione degli allievi a seguito dell’intervento è:</w:t>
      </w:r>
    </w:p>
    <w:p w:rsidR="00F46772" w:rsidRDefault="00F46772" w:rsidP="00F46772">
      <w:pPr>
        <w:pStyle w:val="Corpodeltesto31"/>
        <w:numPr>
          <w:ilvl w:val="0"/>
          <w:numId w:val="3"/>
        </w:numPr>
      </w:pPr>
      <w:r>
        <w:rPr>
          <w:i/>
          <w:iCs/>
          <w:sz w:val="20"/>
          <w:szCs w:val="20"/>
        </w:rPr>
        <w:t>rimasta sostanzialmente uguale</w:t>
      </w:r>
    </w:p>
    <w:p w:rsidR="00F46772" w:rsidRDefault="00F46772" w:rsidP="00F46772">
      <w:pPr>
        <w:pStyle w:val="Corpodeltesto3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</w:pPr>
      <w:r>
        <w:rPr>
          <w:i/>
          <w:iCs/>
          <w:sz w:val="20"/>
          <w:szCs w:val="20"/>
        </w:rPr>
        <w:t xml:space="preserve">migliorata    </w:t>
      </w:r>
      <w:r>
        <w:rPr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nel 10% </w:t>
      </w:r>
      <w:r>
        <w:rPr>
          <w:rFonts w:ascii="Symbol" w:hAnsi="Symbol" w:cs="Symbol"/>
          <w:i/>
          <w:iCs/>
          <w:sz w:val="20"/>
          <w:szCs w:val="20"/>
        </w:rPr>
        <w:t></w:t>
      </w:r>
      <w:r>
        <w:rPr>
          <w:i/>
          <w:iCs/>
          <w:sz w:val="20"/>
          <w:szCs w:val="20"/>
        </w:rPr>
        <w:t xml:space="preserve"> 30% dei casi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nel 30% </w:t>
      </w:r>
      <w:r>
        <w:rPr>
          <w:rFonts w:ascii="Symbol" w:hAnsi="Symbol" w:cs="Symbol"/>
          <w:i/>
          <w:iCs/>
          <w:sz w:val="20"/>
          <w:szCs w:val="20"/>
        </w:rPr>
        <w:t></w:t>
      </w:r>
      <w:r>
        <w:rPr>
          <w:i/>
          <w:iCs/>
          <w:sz w:val="20"/>
          <w:szCs w:val="20"/>
        </w:rPr>
        <w:t xml:space="preserve"> 60% dei casi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nel 60% </w:t>
      </w:r>
      <w:r>
        <w:rPr>
          <w:rFonts w:ascii="Symbol" w:hAnsi="Symbol" w:cs="Symbol"/>
          <w:i/>
          <w:iCs/>
          <w:sz w:val="20"/>
          <w:szCs w:val="20"/>
        </w:rPr>
        <w:t></w:t>
      </w:r>
      <w:r>
        <w:rPr>
          <w:i/>
          <w:iCs/>
          <w:sz w:val="20"/>
          <w:szCs w:val="20"/>
        </w:rPr>
        <w:t xml:space="preserve"> 80% dei casi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ind w:left="360"/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>ATTIVITÀ  PROGETTUALI (solo per il docente coordinatore delle stesse)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Area coinvolta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4359"/>
      </w:tblGrid>
      <w:tr w:rsidR="00F46772" w:rsidTr="0073147E">
        <w:tc>
          <w:tcPr>
            <w:tcW w:w="2693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Area dei linguaggi</w:t>
            </w:r>
          </w:p>
        </w:tc>
        <w:tc>
          <w:tcPr>
            <w:tcW w:w="2268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Artistica </w:t>
            </w:r>
          </w:p>
        </w:tc>
        <w:tc>
          <w:tcPr>
            <w:tcW w:w="4359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Motoria</w:t>
            </w:r>
          </w:p>
        </w:tc>
      </w:tr>
      <w:tr w:rsidR="00F46772" w:rsidTr="0073147E">
        <w:tc>
          <w:tcPr>
            <w:tcW w:w="2693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Scientifica</w:t>
            </w:r>
          </w:p>
        </w:tc>
        <w:tc>
          <w:tcPr>
            <w:tcW w:w="2268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Interdisciplinare</w:t>
            </w:r>
          </w:p>
        </w:tc>
        <w:tc>
          <w:tcPr>
            <w:tcW w:w="4359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Altro (specificare)____________________</w:t>
            </w:r>
          </w:p>
        </w:tc>
      </w:tr>
    </w:tbl>
    <w:p w:rsidR="00F46772" w:rsidRDefault="00F46772" w:rsidP="00F46772">
      <w:pPr>
        <w:pStyle w:val="Corpodeltesto31"/>
        <w:rPr>
          <w:b/>
          <w:bCs/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L’esperienza dell’attività progettuale effettuata, quanto riguarda l’impegno degli allievi è stata: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143"/>
        <w:gridCol w:w="3260"/>
        <w:gridCol w:w="2091"/>
      </w:tblGrid>
      <w:tr w:rsidR="00F46772" w:rsidTr="0073147E">
        <w:tc>
          <w:tcPr>
            <w:tcW w:w="4143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Positiva nella maggioranza dei casi      </w:t>
            </w:r>
          </w:p>
        </w:tc>
        <w:tc>
          <w:tcPr>
            <w:tcW w:w="3260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Solo parzialmente positiva               </w:t>
            </w:r>
          </w:p>
        </w:tc>
        <w:tc>
          <w:tcPr>
            <w:tcW w:w="2091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Non positiva</w:t>
            </w:r>
          </w:p>
        </w:tc>
      </w:tr>
    </w:tbl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La ricaduta bell’attività didattica è stata:</w:t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143"/>
        <w:gridCol w:w="3260"/>
        <w:gridCol w:w="2091"/>
      </w:tblGrid>
      <w:tr w:rsidR="00F46772" w:rsidTr="0073147E">
        <w:tc>
          <w:tcPr>
            <w:tcW w:w="4143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Positiva nella maggioranza dei casi      </w:t>
            </w:r>
          </w:p>
        </w:tc>
        <w:tc>
          <w:tcPr>
            <w:tcW w:w="3260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 xml:space="preserve">Solo parzialmente positiva               </w:t>
            </w:r>
          </w:p>
        </w:tc>
        <w:tc>
          <w:tcPr>
            <w:tcW w:w="2091" w:type="dxa"/>
            <w:shd w:val="clear" w:color="auto" w:fill="auto"/>
          </w:tcPr>
          <w:p w:rsidR="00F46772" w:rsidRDefault="00F46772" w:rsidP="0073147E">
            <w:pPr>
              <w:pStyle w:val="Corpodeltesto31"/>
              <w:numPr>
                <w:ilvl w:val="0"/>
                <w:numId w:val="2"/>
              </w:numPr>
              <w:tabs>
                <w:tab w:val="left" w:pos="273"/>
              </w:tabs>
            </w:pPr>
            <w:r>
              <w:rPr>
                <w:rFonts w:cs="Tahoma"/>
                <w:i/>
                <w:iCs/>
                <w:sz w:val="20"/>
                <w:szCs w:val="20"/>
                <w:lang w:val="it-IT" w:eastAsia="it-IT"/>
              </w:rPr>
              <w:t>Non positiva</w:t>
            </w:r>
          </w:p>
        </w:tc>
      </w:tr>
    </w:tbl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spacing w:before="120" w:after="240" w:line="240" w:lineRule="auto"/>
        <w:ind w:left="357"/>
        <w:rPr>
          <w:i/>
          <w:iCs/>
          <w:sz w:val="20"/>
          <w:szCs w:val="20"/>
        </w:rPr>
      </w:pPr>
    </w:p>
    <w:p w:rsidR="00F46772" w:rsidRDefault="00F46772" w:rsidP="00F46772">
      <w:pPr>
        <w:pStyle w:val="Corpodeltesto31"/>
        <w:ind w:left="720"/>
      </w:pPr>
      <w:r>
        <w:rPr>
          <w:b/>
          <w:bCs/>
          <w:sz w:val="20"/>
          <w:szCs w:val="20"/>
        </w:rPr>
        <w:t>RAPPORTI CON LE FAMIGLIE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L’utilizzazione dei colloqui da parte delle famiglie è stata: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spacing w:before="120" w:after="240" w:line="240" w:lineRule="auto"/>
        <w:ind w:left="357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frequente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saltuaria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rara</w:t>
      </w:r>
    </w:p>
    <w:p w:rsidR="00F46772" w:rsidRDefault="00F46772" w:rsidP="00F46772">
      <w:pPr>
        <w:pStyle w:val="Corpodeltesto31"/>
        <w:ind w:left="1080"/>
      </w:pPr>
      <w:r>
        <w:rPr>
          <w:b/>
          <w:bCs/>
          <w:sz w:val="20"/>
          <w:szCs w:val="20"/>
        </w:rPr>
        <w:t>L’utilizzazione del ricevimento settimanale da parte delle famiglie è stata:</w:t>
      </w:r>
    </w:p>
    <w:p w:rsidR="00F46772" w:rsidRDefault="00F46772" w:rsidP="00F46772">
      <w:pPr>
        <w:pStyle w:val="Corpodeltesto31"/>
        <w:pBdr>
          <w:top w:val="none" w:sz="0" w:space="0" w:color="000000"/>
          <w:left w:val="none" w:sz="0" w:space="0" w:color="000000"/>
          <w:bottom w:val="double" w:sz="1" w:space="1" w:color="000000"/>
          <w:right w:val="none" w:sz="0" w:space="0" w:color="000000"/>
        </w:pBdr>
        <w:spacing w:before="120" w:after="240" w:line="240" w:lineRule="auto"/>
        <w:ind w:left="357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eastAsia="Tahoma" w:cs="Tahoma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frequente 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saltuaria                              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rara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b/>
          <w:bCs/>
          <w:sz w:val="20"/>
          <w:szCs w:val="20"/>
        </w:rPr>
        <w:t xml:space="preserve">OSSERVAZIONI </w:t>
      </w:r>
      <w:r>
        <w:rPr>
          <w:sz w:val="20"/>
          <w:szCs w:val="20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20"/>
          <w:szCs w:val="20"/>
        </w:rPr>
        <w:t>__________________________________________________________________________________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>
        <w:rPr>
          <w:sz w:val="20"/>
          <w:szCs w:val="20"/>
        </w:rPr>
        <w:t>__________________________________________________________________________________</w:t>
      </w:r>
    </w:p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0"/>
          <w:szCs w:val="20"/>
        </w:rPr>
        <w:t>PROPOSTE</w:t>
      </w:r>
      <w:r>
        <w:rPr>
          <w:sz w:val="20"/>
          <w:szCs w:val="20"/>
        </w:rPr>
        <w:t xml:space="preserve"> 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0"/>
          <w:szCs w:val="20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0"/>
          <w:szCs w:val="20"/>
        </w:rPr>
        <w:t>__________________________________________________________________________________</w:t>
      </w:r>
    </w:p>
    <w:p w:rsidR="00F46772" w:rsidRDefault="00F46772" w:rsidP="00F46772">
      <w:pPr>
        <w:pStyle w:val="Corpodeltesto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rPr>
          <w:sz w:val="20"/>
          <w:szCs w:val="20"/>
        </w:rPr>
      </w:pPr>
    </w:p>
    <w:p w:rsidR="00F46772" w:rsidRDefault="00F46772" w:rsidP="00F46772">
      <w:pPr>
        <w:pStyle w:val="Corpodeltesto31"/>
        <w:rPr>
          <w:sz w:val="20"/>
          <w:szCs w:val="20"/>
        </w:rPr>
      </w:pPr>
    </w:p>
    <w:p w:rsidR="00C150CC" w:rsidRPr="00C150CC" w:rsidRDefault="00C150CC" w:rsidP="00C15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134"/>
        <w:jc w:val="center"/>
        <w:rPr>
          <w:rFonts w:ascii="Century Gothic" w:hAnsi="Century Gothic" w:cs="Century Gothic"/>
          <w:szCs w:val="22"/>
          <w:lang w:eastAsia="it-IT"/>
        </w:rPr>
      </w:pPr>
    </w:p>
    <w:p w:rsidR="00906EEC" w:rsidRPr="00C150CC" w:rsidRDefault="00906EEC" w:rsidP="00906EEC">
      <w:pPr>
        <w:autoSpaceDE w:val="0"/>
        <w:autoSpaceDN w:val="0"/>
        <w:adjustRightInd w:val="0"/>
        <w:ind w:firstLine="4111"/>
        <w:jc w:val="center"/>
        <w:rPr>
          <w:rFonts w:ascii="Century Gothic" w:hAnsi="Century Gothic"/>
          <w:sz w:val="20"/>
          <w:szCs w:val="20"/>
        </w:rPr>
      </w:pPr>
    </w:p>
    <w:p w:rsidR="00A47043" w:rsidRPr="00C150CC" w:rsidRDefault="00A47043" w:rsidP="00906EEC">
      <w:pPr>
        <w:pStyle w:val="Di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</w:tabs>
        <w:rPr>
          <w:lang w:val="en-US"/>
        </w:rPr>
      </w:pPr>
    </w:p>
    <w:sectPr w:rsidR="00A47043" w:rsidRPr="00C150CC" w:rsidSect="0090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2" w:right="1134" w:bottom="820" w:left="1134" w:header="709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672" w:rsidRDefault="00E16672">
      <w:r>
        <w:separator/>
      </w:r>
    </w:p>
  </w:endnote>
  <w:endnote w:type="continuationSeparator" w:id="0">
    <w:p w:rsidR="00E16672" w:rsidRDefault="00E1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4576F4">
    <w:pPr>
      <w:pStyle w:val="Intestazioneepidipagina"/>
      <w:tabs>
        <w:tab w:val="clear" w:pos="9020"/>
        <w:tab w:val="center" w:pos="4819"/>
        <w:tab w:val="right" w:pos="9638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>cod. univoco ufficio UFS5GR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06B3" w:rsidRDefault="00750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672" w:rsidRDefault="00E16672">
      <w:r>
        <w:separator/>
      </w:r>
    </w:p>
  </w:footnote>
  <w:footnote w:type="continuationSeparator" w:id="0">
    <w:p w:rsidR="00E16672" w:rsidRDefault="00E1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43" w:rsidRDefault="00A470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65AE" w:rsidRDefault="00E165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i w:val="0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  <w:i w:val="0"/>
        <w:sz w:val="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72"/>
    <w:rsid w:val="000C25DA"/>
    <w:rsid w:val="000D7E41"/>
    <w:rsid w:val="003C3D8B"/>
    <w:rsid w:val="004576F4"/>
    <w:rsid w:val="00490C82"/>
    <w:rsid w:val="0066259E"/>
    <w:rsid w:val="00676E8F"/>
    <w:rsid w:val="00681416"/>
    <w:rsid w:val="007455EC"/>
    <w:rsid w:val="007506B3"/>
    <w:rsid w:val="00756186"/>
    <w:rsid w:val="00765548"/>
    <w:rsid w:val="008359E8"/>
    <w:rsid w:val="00906EEC"/>
    <w:rsid w:val="00984602"/>
    <w:rsid w:val="00A47043"/>
    <w:rsid w:val="00AC7E56"/>
    <w:rsid w:val="00C150CC"/>
    <w:rsid w:val="00C8242E"/>
    <w:rsid w:val="00D4736F"/>
    <w:rsid w:val="00E165AE"/>
    <w:rsid w:val="00E16672"/>
    <w:rsid w:val="00E87262"/>
    <w:rsid w:val="00F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19C1"/>
  <w15:docId w15:val="{178AC149-3F48-6745-93FD-7AEBA3D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ahoma" w:eastAsia="Times New Roman" w:hAnsi="Tahoma" w:cs="Tahoma"/>
      <w:sz w:val="22"/>
      <w:szCs w:val="24"/>
      <w:bdr w:val="none" w:sz="0" w:space="0" w:color="auto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46772"/>
    <w:pPr>
      <w:keepNext/>
      <w:numPr>
        <w:numId w:val="1"/>
      </w:numPr>
      <w:ind w:left="0" w:right="-82" w:firstLine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5A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nhideWhenUsed/>
    <w:rsid w:val="00E1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65AE"/>
    <w:rPr>
      <w:sz w:val="24"/>
      <w:szCs w:val="24"/>
      <w:lang w:val="en-US" w:eastAsia="en-US"/>
    </w:rPr>
  </w:style>
  <w:style w:type="paragraph" w:customStyle="1" w:styleId="Stiletabella1">
    <w:name w:val="Stile tabella 1"/>
    <w:rsid w:val="00906EEC"/>
    <w:rPr>
      <w:rFonts w:ascii="Helvetica Neue" w:eastAsia="Helvetica Neue" w:hAnsi="Helvetica Neue" w:cs="Helvetica Neue"/>
      <w:b/>
      <w:bCs/>
      <w:color w:val="000000"/>
    </w:rPr>
  </w:style>
  <w:style w:type="paragraph" w:customStyle="1" w:styleId="Stiletabella2">
    <w:name w:val="Stile tabella 2"/>
    <w:rsid w:val="00906EEC"/>
    <w:rPr>
      <w:rFonts w:ascii="Helvetica Neue" w:eastAsia="Helvetica Neue" w:hAnsi="Helvetica Neue" w:cs="Helvetica Neue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F46772"/>
    <w:rPr>
      <w:rFonts w:ascii="Tahoma" w:eastAsia="Times New Roman" w:hAnsi="Tahoma" w:cs="Tahoma"/>
      <w:b/>
      <w:bCs/>
      <w:sz w:val="22"/>
      <w:szCs w:val="24"/>
      <w:bdr w:val="none" w:sz="0" w:space="0" w:color="auto"/>
      <w:lang w:eastAsia="zh-CN"/>
    </w:rPr>
  </w:style>
  <w:style w:type="paragraph" w:customStyle="1" w:styleId="Corpodeltesto31">
    <w:name w:val="Corpo del testo 31"/>
    <w:basedOn w:val="Normale"/>
    <w:rsid w:val="00F46772"/>
    <w:pPr>
      <w:spacing w:line="360" w:lineRule="auto"/>
      <w:ind w:right="-261"/>
    </w:pPr>
    <w:rPr>
      <w:rFonts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d/Library/Group%20Containers/UBF8T346G9.Office/User%20Content.localized/Templates.localized/circolare-span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circolare-spano.dotx</Template>
  <TotalTime>2</TotalTime>
  <Pages>5</Pages>
  <Words>1143</Words>
  <Characters>8065</Characters>
  <Application>Microsoft Office Word</Application>
  <DocSecurity>0</DocSecurity>
  <Lines>217</Lines>
  <Paragraphs>113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Manager/>
  <Company/>
  <LinksUpToDate>false</LinksUpToDate>
  <CharactersWithSpaces>9095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Deroma</cp:lastModifiedBy>
  <cp:revision>2</cp:revision>
  <cp:lastPrinted>2019-02-19T10:35:00Z</cp:lastPrinted>
  <dcterms:created xsi:type="dcterms:W3CDTF">2019-06-04T12:12:00Z</dcterms:created>
  <dcterms:modified xsi:type="dcterms:W3CDTF">2020-06-04T07:08:00Z</dcterms:modified>
  <cp:category/>
</cp:coreProperties>
</file>